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B7" w:rsidRDefault="003855B7" w:rsidP="006B3C47">
      <w:pPr>
        <w:spacing w:line="30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Технологическая </w:t>
      </w:r>
      <w:r w:rsidR="00945DB2">
        <w:rPr>
          <w:b/>
          <w:sz w:val="32"/>
          <w:szCs w:val="32"/>
        </w:rPr>
        <w:t>карта урока</w:t>
      </w:r>
      <w:r w:rsidR="00F9698A">
        <w:rPr>
          <w:b/>
          <w:sz w:val="32"/>
          <w:szCs w:val="32"/>
        </w:rPr>
        <w:t xml:space="preserve"> математики</w:t>
      </w:r>
    </w:p>
    <w:p w:rsidR="003855B7" w:rsidRDefault="003855B7" w:rsidP="006B3C47">
      <w:pPr>
        <w:spacing w:line="30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«Решение экзаменационных задач</w:t>
      </w:r>
      <w:r w:rsidR="003641BE">
        <w:rPr>
          <w:b/>
          <w:sz w:val="32"/>
          <w:szCs w:val="32"/>
        </w:rPr>
        <w:t xml:space="preserve"> (на оптимальный выбор)</w:t>
      </w:r>
      <w:r>
        <w:rPr>
          <w:b/>
          <w:sz w:val="32"/>
          <w:szCs w:val="32"/>
        </w:rPr>
        <w:t xml:space="preserve"> </w:t>
      </w:r>
      <w:r w:rsidR="00945DB2">
        <w:rPr>
          <w:b/>
          <w:sz w:val="32"/>
          <w:szCs w:val="32"/>
        </w:rPr>
        <w:t>по подготовке к ЕГЭ</w:t>
      </w:r>
      <w:r>
        <w:rPr>
          <w:b/>
          <w:sz w:val="32"/>
          <w:szCs w:val="32"/>
        </w:rPr>
        <w:t>»</w:t>
      </w:r>
    </w:p>
    <w:p w:rsidR="00F9698A" w:rsidRDefault="00F9698A" w:rsidP="006B3C47">
      <w:pPr>
        <w:spacing w:line="300" w:lineRule="auto"/>
        <w:jc w:val="center"/>
        <w:rPr>
          <w:b/>
        </w:rPr>
      </w:pPr>
      <w:r>
        <w:rPr>
          <w:b/>
          <w:sz w:val="32"/>
          <w:szCs w:val="32"/>
        </w:rPr>
        <w:t xml:space="preserve">Учитель: </w:t>
      </w:r>
      <w:proofErr w:type="spellStart"/>
      <w:r>
        <w:rPr>
          <w:b/>
          <w:sz w:val="32"/>
          <w:szCs w:val="32"/>
        </w:rPr>
        <w:t>Горбулина</w:t>
      </w:r>
      <w:proofErr w:type="spellEnd"/>
      <w:r>
        <w:rPr>
          <w:b/>
          <w:sz w:val="32"/>
          <w:szCs w:val="32"/>
        </w:rPr>
        <w:t xml:space="preserve"> Елена Анатольевна МКОУ «</w:t>
      </w:r>
      <w:proofErr w:type="spellStart"/>
      <w:r>
        <w:rPr>
          <w:b/>
          <w:sz w:val="32"/>
          <w:szCs w:val="32"/>
        </w:rPr>
        <w:t>Большесолдатская</w:t>
      </w:r>
      <w:proofErr w:type="spellEnd"/>
      <w:r>
        <w:rPr>
          <w:b/>
          <w:sz w:val="32"/>
          <w:szCs w:val="32"/>
        </w:rPr>
        <w:t xml:space="preserve"> СОШ»</w:t>
      </w:r>
      <w:bookmarkStart w:id="0" w:name="_GoBack"/>
      <w:bookmarkEnd w:id="0"/>
    </w:p>
    <w:p w:rsidR="003855B7" w:rsidRDefault="003855B7" w:rsidP="006B3C47">
      <w:pPr>
        <w:spacing w:line="300" w:lineRule="auto"/>
        <w:ind w:left="4956" w:firstLine="708"/>
        <w:jc w:val="center"/>
        <w:rPr>
          <w:b/>
        </w:rPr>
      </w:pPr>
    </w:p>
    <w:p w:rsidR="003855B7" w:rsidRDefault="003855B7" w:rsidP="006B3C47">
      <w:pPr>
        <w:jc w:val="center"/>
        <w:rPr>
          <w:b/>
          <w:sz w:val="20"/>
          <w:szCs w:val="20"/>
        </w:rPr>
      </w:pPr>
    </w:p>
    <w:p w:rsidR="003855B7" w:rsidRDefault="003855B7" w:rsidP="006B3C47">
      <w:pPr>
        <w:jc w:val="center"/>
        <w:rPr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99"/>
        <w:gridCol w:w="1100"/>
        <w:gridCol w:w="867"/>
        <w:gridCol w:w="3884"/>
        <w:gridCol w:w="1603"/>
        <w:gridCol w:w="2006"/>
        <w:gridCol w:w="330"/>
        <w:gridCol w:w="1580"/>
        <w:gridCol w:w="1617"/>
      </w:tblGrid>
      <w:tr w:rsidR="003855B7"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5B7" w:rsidRDefault="003855B7" w:rsidP="006B3C47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9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5B7" w:rsidRDefault="003855B7" w:rsidP="006B3C47">
            <w:pPr>
              <w:snapToGrid w:val="0"/>
              <w:jc w:val="center"/>
              <w:rPr>
                <w:b/>
              </w:rPr>
            </w:pPr>
          </w:p>
          <w:p w:rsidR="003855B7" w:rsidRDefault="003855B7" w:rsidP="006B3C47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  <w:p w:rsidR="003855B7" w:rsidRDefault="003855B7" w:rsidP="006B3C47">
            <w:pPr>
              <w:jc w:val="center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5B7" w:rsidRDefault="003855B7" w:rsidP="006B3C47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5B7" w:rsidRDefault="003855B7" w:rsidP="006B3C47">
            <w:pPr>
              <w:snapToGrid w:val="0"/>
              <w:jc w:val="center"/>
              <w:rPr>
                <w:b/>
              </w:rPr>
            </w:pPr>
          </w:p>
          <w:p w:rsidR="003855B7" w:rsidRDefault="003855B7" w:rsidP="006B3C47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3855B7"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55B7" w:rsidRDefault="003855B7" w:rsidP="006B3C47">
            <w:pPr>
              <w:snapToGrid w:val="0"/>
              <w:jc w:val="center"/>
              <w:rPr>
                <w:b/>
              </w:rPr>
            </w:pPr>
          </w:p>
          <w:p w:rsidR="003855B7" w:rsidRDefault="003855B7" w:rsidP="006B3C47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  <w:p w:rsidR="003855B7" w:rsidRDefault="003855B7" w:rsidP="006B3C47">
            <w:pPr>
              <w:jc w:val="center"/>
              <w:rPr>
                <w:b/>
              </w:rPr>
            </w:pPr>
          </w:p>
        </w:tc>
        <w:tc>
          <w:tcPr>
            <w:tcW w:w="12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5B7" w:rsidRDefault="003855B7" w:rsidP="006B3C47">
            <w:pPr>
              <w:snapToGrid w:val="0"/>
              <w:jc w:val="center"/>
              <w:rPr>
                <w:b/>
              </w:rPr>
            </w:pPr>
          </w:p>
          <w:p w:rsidR="00945DB2" w:rsidRDefault="000C648B" w:rsidP="006B3C47">
            <w:pPr>
              <w:spacing w:line="300" w:lineRule="auto"/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«Решение  задач  на оптимальный выбор (подготовка к ЕГЭ)</w:t>
            </w:r>
            <w:r w:rsidR="00945DB2">
              <w:rPr>
                <w:b/>
                <w:sz w:val="32"/>
                <w:szCs w:val="32"/>
              </w:rPr>
              <w:t>»</w:t>
            </w:r>
          </w:p>
          <w:p w:rsidR="003855B7" w:rsidRDefault="003855B7" w:rsidP="006B3C47">
            <w:pPr>
              <w:jc w:val="center"/>
            </w:pPr>
          </w:p>
        </w:tc>
      </w:tr>
      <w:tr w:rsidR="003855B7">
        <w:trPr>
          <w:trHeight w:val="10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5B7" w:rsidRDefault="003855B7" w:rsidP="006B3C47">
            <w:pPr>
              <w:jc w:val="center"/>
              <w:rPr>
                <w:b/>
              </w:rPr>
            </w:pPr>
            <w:r>
              <w:rPr>
                <w:b/>
              </w:rPr>
              <w:t>Педагогические цели урока</w:t>
            </w:r>
          </w:p>
          <w:p w:rsidR="003855B7" w:rsidRDefault="003855B7" w:rsidP="006B3C47">
            <w:pPr>
              <w:jc w:val="center"/>
              <w:rPr>
                <w:b/>
              </w:rPr>
            </w:pPr>
          </w:p>
          <w:p w:rsidR="003855B7" w:rsidRDefault="003855B7" w:rsidP="006B3C47">
            <w:pPr>
              <w:jc w:val="center"/>
              <w:rPr>
                <w:b/>
              </w:rPr>
            </w:pPr>
          </w:p>
        </w:tc>
        <w:tc>
          <w:tcPr>
            <w:tcW w:w="12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5B7" w:rsidRDefault="003855B7" w:rsidP="006B3C47">
            <w:pPr>
              <w:jc w:val="center"/>
            </w:pPr>
            <w:r>
              <w:rPr>
                <w:b/>
              </w:rPr>
              <w:t>1.Образовательная цель:</w:t>
            </w:r>
            <w:r w:rsidR="000C648B">
              <w:t xml:space="preserve"> формирование практических навыков решения,</w:t>
            </w:r>
            <w:r>
              <w:t xml:space="preserve"> и при необходимости </w:t>
            </w:r>
            <w:r w:rsidR="00945DB2">
              <w:t>коррекция и</w:t>
            </w:r>
            <w:r>
              <w:t xml:space="preserve"> тренинг алгоритмов и </w:t>
            </w:r>
            <w:r w:rsidR="00945DB2">
              <w:t>способов решения</w:t>
            </w:r>
            <w:r>
              <w:t xml:space="preserve"> </w:t>
            </w:r>
            <w:r w:rsidR="00945DB2">
              <w:t xml:space="preserve">экзаменационных </w:t>
            </w:r>
            <w:r w:rsidR="006B3C47">
              <w:t>задач.</w:t>
            </w:r>
          </w:p>
          <w:p w:rsidR="003855B7" w:rsidRDefault="003855B7" w:rsidP="006B3C47">
            <w:pPr>
              <w:jc w:val="center"/>
            </w:pPr>
          </w:p>
          <w:p w:rsidR="003855B7" w:rsidRDefault="003855B7" w:rsidP="006B3C47">
            <w:pPr>
              <w:jc w:val="center"/>
            </w:pPr>
            <w:r>
              <w:rPr>
                <w:b/>
              </w:rPr>
              <w:t xml:space="preserve">2.Деятельностная цель: </w:t>
            </w:r>
            <w:r>
              <w:t>формирование у учащихся способностей к рефлексии коррекционно-контрольного типа и реализации коррекционной нормы (фиксирование собственных затруднений, выявление их причин, построение и реализация проекта выхода из затруднений).</w:t>
            </w:r>
          </w:p>
          <w:p w:rsidR="003855B7" w:rsidRDefault="003855B7" w:rsidP="006B3C47">
            <w:pPr>
              <w:jc w:val="center"/>
            </w:pPr>
          </w:p>
          <w:p w:rsidR="003855B7" w:rsidRDefault="003855B7" w:rsidP="006B3C47">
            <w:pPr>
              <w:jc w:val="center"/>
            </w:pPr>
            <w:r>
              <w:rPr>
                <w:b/>
              </w:rPr>
              <w:t xml:space="preserve">3.Воспитательная цель: </w:t>
            </w:r>
            <w:r>
              <w:t>способствовать формированию ответственного отношения к учению, готовности и мобилизации усилий на выполнение заданий; воспитывать культуру учебного труда, навыков самоконтроля и экономного расходования времени; развивать коммуникативные навыки.</w:t>
            </w:r>
          </w:p>
          <w:p w:rsidR="003855B7" w:rsidRDefault="003855B7" w:rsidP="006B3C47">
            <w:pPr>
              <w:jc w:val="center"/>
            </w:pPr>
          </w:p>
        </w:tc>
      </w:tr>
      <w:tr w:rsidR="003855B7">
        <w:trPr>
          <w:trHeight w:val="135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5B7" w:rsidRDefault="003855B7" w:rsidP="006B3C47">
            <w:pPr>
              <w:jc w:val="center"/>
              <w:rPr>
                <w:b/>
              </w:rPr>
            </w:pPr>
            <w:r>
              <w:rPr>
                <w:b/>
              </w:rPr>
              <w:t>Задачи урока</w:t>
            </w:r>
          </w:p>
          <w:p w:rsidR="003855B7" w:rsidRDefault="003855B7" w:rsidP="006B3C47">
            <w:pPr>
              <w:jc w:val="center"/>
              <w:rPr>
                <w:b/>
              </w:rPr>
            </w:pPr>
          </w:p>
          <w:p w:rsidR="003855B7" w:rsidRDefault="003855B7" w:rsidP="006B3C47">
            <w:pPr>
              <w:jc w:val="center"/>
              <w:rPr>
                <w:b/>
              </w:rPr>
            </w:pPr>
          </w:p>
        </w:tc>
        <w:tc>
          <w:tcPr>
            <w:tcW w:w="12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181"/>
              <w:gridCol w:w="3193"/>
              <w:gridCol w:w="3181"/>
              <w:gridCol w:w="3206"/>
            </w:tblGrid>
            <w:tr w:rsidR="003855B7">
              <w:tc>
                <w:tcPr>
                  <w:tcW w:w="3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55B7" w:rsidRDefault="003855B7" w:rsidP="006B3C47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Образовательные</w:t>
                  </w:r>
                </w:p>
              </w:tc>
              <w:tc>
                <w:tcPr>
                  <w:tcW w:w="31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55B7" w:rsidRDefault="003855B7" w:rsidP="006B3C47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Развивающие</w:t>
                  </w:r>
                </w:p>
              </w:tc>
              <w:tc>
                <w:tcPr>
                  <w:tcW w:w="3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55B7" w:rsidRDefault="003855B7" w:rsidP="006B3C47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Воспитательные</w:t>
                  </w:r>
                </w:p>
              </w:tc>
              <w:tc>
                <w:tcPr>
                  <w:tcW w:w="3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55B7" w:rsidRDefault="003855B7" w:rsidP="006B3C47">
                  <w:pPr>
                    <w:jc w:val="center"/>
                  </w:pPr>
                  <w:proofErr w:type="spellStart"/>
                  <w:r>
                    <w:rPr>
                      <w:i/>
                    </w:rPr>
                    <w:t>Здоровьесберегающие</w:t>
                  </w:r>
                  <w:proofErr w:type="spellEnd"/>
                </w:p>
              </w:tc>
            </w:tr>
            <w:tr w:rsidR="003855B7">
              <w:tc>
                <w:tcPr>
                  <w:tcW w:w="3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55B7" w:rsidRDefault="00F82D62" w:rsidP="00F82D62">
                  <w:r>
                    <w:t xml:space="preserve">Повысить уровень </w:t>
                  </w:r>
                  <w:r w:rsidR="000C648B">
                    <w:t xml:space="preserve">финансовой грамотности </w:t>
                  </w:r>
                  <w:r w:rsidR="003855B7">
                    <w:t xml:space="preserve"> </w:t>
                  </w:r>
                  <w:r w:rsidR="000C648B">
                    <w:t>при решении</w:t>
                  </w:r>
                  <w:r w:rsidR="003855B7">
                    <w:t xml:space="preserve"> экзаменационных задач</w:t>
                  </w:r>
                  <w:r w:rsidR="000C648B">
                    <w:t xml:space="preserve"> на оптимальный выбор</w:t>
                  </w:r>
                  <w:r w:rsidR="003855B7">
                    <w:t>; ликвидировать пробелы в знаниях по теме.</w:t>
                  </w:r>
                </w:p>
              </w:tc>
              <w:tc>
                <w:tcPr>
                  <w:tcW w:w="31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55B7" w:rsidRDefault="00945DB2" w:rsidP="006B3C47">
                  <w:pPr>
                    <w:jc w:val="center"/>
                  </w:pPr>
                  <w:r>
                    <w:t>Развивать речь</w:t>
                  </w:r>
                  <w:r w:rsidR="003855B7">
                    <w:t xml:space="preserve"> учащихся, их память и способность логически мыслить, анализировать полученные знания; развивать внимание и целеустремленность;</w:t>
                  </w:r>
                  <w:r>
                    <w:t xml:space="preserve"> укреплять интерес к математике.</w:t>
                  </w:r>
                </w:p>
              </w:tc>
              <w:tc>
                <w:tcPr>
                  <w:tcW w:w="3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55B7" w:rsidRDefault="003855B7" w:rsidP="006B3C47">
                  <w:pPr>
                    <w:jc w:val="center"/>
                  </w:pPr>
                  <w:r>
                    <w:t xml:space="preserve">Формировать умение работать в коллективе, осуществлять самоконтроль, прилагать волевые усилия в преодолении </w:t>
                  </w:r>
                  <w:r w:rsidR="00945DB2">
                    <w:t>трудностей.</w:t>
                  </w:r>
                </w:p>
              </w:tc>
              <w:tc>
                <w:tcPr>
                  <w:tcW w:w="3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55B7" w:rsidRDefault="003855B7" w:rsidP="006B3C47">
                  <w:pPr>
                    <w:jc w:val="center"/>
                  </w:pPr>
                  <w:r>
                    <w:t>Профилактика переутомления с помощью смены видов умственной деятельности и подвижности на уроке;</w:t>
                  </w:r>
                </w:p>
              </w:tc>
            </w:tr>
          </w:tbl>
          <w:p w:rsidR="003855B7" w:rsidRDefault="003855B7" w:rsidP="006B3C47">
            <w:pPr>
              <w:jc w:val="center"/>
              <w:rPr>
                <w:b/>
              </w:rPr>
            </w:pPr>
          </w:p>
        </w:tc>
      </w:tr>
      <w:tr w:rsidR="003855B7">
        <w:trPr>
          <w:trHeight w:val="135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5B7" w:rsidRDefault="003855B7" w:rsidP="006B3C47">
            <w:pPr>
              <w:snapToGrid w:val="0"/>
              <w:jc w:val="center"/>
              <w:rPr>
                <w:b/>
              </w:rPr>
            </w:pPr>
          </w:p>
          <w:p w:rsidR="003855B7" w:rsidRDefault="003855B7" w:rsidP="006B3C47">
            <w:pPr>
              <w:jc w:val="center"/>
              <w:rPr>
                <w:b/>
              </w:rPr>
            </w:pPr>
            <w:r>
              <w:rPr>
                <w:b/>
              </w:rPr>
              <w:t>Тип урока</w:t>
            </w:r>
          </w:p>
          <w:p w:rsidR="003855B7" w:rsidRDefault="003855B7" w:rsidP="006B3C47">
            <w:pPr>
              <w:jc w:val="center"/>
              <w:rPr>
                <w:b/>
              </w:rPr>
            </w:pPr>
          </w:p>
        </w:tc>
        <w:tc>
          <w:tcPr>
            <w:tcW w:w="12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5B7" w:rsidRDefault="003855B7" w:rsidP="00FD4E09">
            <w:pPr>
              <w:jc w:val="center"/>
            </w:pPr>
            <w:r>
              <w:rPr>
                <w:b/>
              </w:rPr>
              <w:t xml:space="preserve">Урок </w:t>
            </w:r>
            <w:r w:rsidR="00FD4E09">
              <w:rPr>
                <w:b/>
              </w:rPr>
              <w:t>комплексного применения знаний и умений.</w:t>
            </w:r>
          </w:p>
        </w:tc>
      </w:tr>
      <w:tr w:rsidR="003855B7">
        <w:trPr>
          <w:trHeight w:val="525"/>
        </w:trPr>
        <w:tc>
          <w:tcPr>
            <w:tcW w:w="152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5B7" w:rsidRDefault="003855B7" w:rsidP="006B3C47">
            <w:pPr>
              <w:snapToGrid w:val="0"/>
              <w:jc w:val="center"/>
              <w:rPr>
                <w:b/>
              </w:rPr>
            </w:pPr>
          </w:p>
          <w:p w:rsidR="003855B7" w:rsidRDefault="003855B7" w:rsidP="006B3C47">
            <w:pPr>
              <w:jc w:val="center"/>
            </w:pPr>
            <w:r>
              <w:rPr>
                <w:b/>
              </w:rPr>
              <w:t>Планируемые образовательные результаты (с учетом разделов «Ученик научится», «Ученик получит возможность научиться»)</w:t>
            </w:r>
          </w:p>
        </w:tc>
      </w:tr>
      <w:tr w:rsidR="003855B7">
        <w:trPr>
          <w:trHeight w:val="233"/>
        </w:trPr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5B7" w:rsidRDefault="003855B7" w:rsidP="006B3C47">
            <w:pPr>
              <w:snapToGrid w:val="0"/>
              <w:jc w:val="center"/>
              <w:rPr>
                <w:b/>
              </w:rPr>
            </w:pPr>
          </w:p>
          <w:p w:rsidR="003855B7" w:rsidRDefault="003855B7" w:rsidP="006B3C47">
            <w:pPr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</w:p>
          <w:p w:rsidR="003855B7" w:rsidRDefault="003855B7" w:rsidP="006B3C47">
            <w:pPr>
              <w:jc w:val="center"/>
              <w:rPr>
                <w:b/>
              </w:rPr>
            </w:pPr>
          </w:p>
        </w:tc>
        <w:tc>
          <w:tcPr>
            <w:tcW w:w="6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5B7" w:rsidRDefault="003855B7" w:rsidP="006B3C4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Метапредметные</w:t>
            </w:r>
            <w:proofErr w:type="spellEnd"/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5B7" w:rsidRDefault="003855B7" w:rsidP="006B3C47">
            <w:pPr>
              <w:jc w:val="center"/>
            </w:pPr>
            <w:r>
              <w:rPr>
                <w:b/>
              </w:rPr>
              <w:t>Личностные</w:t>
            </w:r>
          </w:p>
        </w:tc>
      </w:tr>
      <w:tr w:rsidR="003855B7">
        <w:trPr>
          <w:trHeight w:val="232"/>
        </w:trPr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5B7" w:rsidRDefault="003855B7" w:rsidP="003641BE">
            <w:pPr>
              <w:jc w:val="center"/>
            </w:pPr>
            <w:r>
              <w:rPr>
                <w:b/>
                <w:i/>
              </w:rPr>
              <w:t>Учащиеся научатся:</w:t>
            </w:r>
            <w:r>
              <w:rPr>
                <w:i/>
              </w:rPr>
              <w:t xml:space="preserve"> применять</w:t>
            </w:r>
            <w:r w:rsidR="00FD4E09">
              <w:rPr>
                <w:i/>
              </w:rPr>
              <w:t xml:space="preserve"> знания к </w:t>
            </w:r>
            <w:r w:rsidR="00FD4E09">
              <w:t>решению</w:t>
            </w:r>
            <w:r>
              <w:t xml:space="preserve"> задач </w:t>
            </w:r>
          </w:p>
        </w:tc>
        <w:tc>
          <w:tcPr>
            <w:tcW w:w="6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5B7" w:rsidRDefault="003855B7" w:rsidP="006B3C47">
            <w:pPr>
              <w:jc w:val="center"/>
              <w:rPr>
                <w:i/>
              </w:rPr>
            </w:pPr>
            <w:r>
              <w:rPr>
                <w:b/>
              </w:rPr>
              <w:t xml:space="preserve">Регулятивные: </w:t>
            </w:r>
            <w:r>
              <w:rPr>
                <w:i/>
                <w:color w:val="000000"/>
              </w:rPr>
              <w:t>учащиеся научатся</w:t>
            </w:r>
            <w:r>
              <w:rPr>
                <w:color w:val="000000"/>
              </w:rPr>
              <w:t xml:space="preserve"> контролировать и корректировать свои действия при решении </w:t>
            </w:r>
            <w:r w:rsidR="00945DB2">
              <w:rPr>
                <w:color w:val="000000"/>
              </w:rPr>
              <w:t>заданий базового</w:t>
            </w:r>
            <w:r>
              <w:rPr>
                <w:color w:val="000000"/>
              </w:rPr>
              <w:t xml:space="preserve"> </w:t>
            </w:r>
            <w:r w:rsidR="00945DB2">
              <w:rPr>
                <w:color w:val="000000"/>
              </w:rPr>
              <w:t>уровня; прилагать</w:t>
            </w:r>
            <w:r>
              <w:rPr>
                <w:color w:val="000000"/>
              </w:rPr>
              <w:t xml:space="preserve"> волевые усилия в преодолении трудностей;</w:t>
            </w:r>
          </w:p>
          <w:p w:rsidR="003855B7" w:rsidRDefault="003855B7" w:rsidP="006B3C47">
            <w:pPr>
              <w:jc w:val="center"/>
              <w:rPr>
                <w:b/>
              </w:rPr>
            </w:pPr>
            <w:r>
              <w:rPr>
                <w:i/>
              </w:rPr>
              <w:t xml:space="preserve">Учащиеся получат возможность научиться </w:t>
            </w:r>
            <w:r>
              <w:t>планировать деятельность, направленную на решение заданий повышенной трудности.</w:t>
            </w:r>
          </w:p>
          <w:p w:rsidR="00945DB2" w:rsidRDefault="003855B7" w:rsidP="006B3C47">
            <w:pPr>
              <w:jc w:val="center"/>
              <w:rPr>
                <w:i/>
              </w:rPr>
            </w:pPr>
            <w:r>
              <w:rPr>
                <w:b/>
              </w:rPr>
              <w:t>Познавательные:</w:t>
            </w:r>
          </w:p>
          <w:p w:rsidR="003855B7" w:rsidRDefault="003855B7" w:rsidP="006B3C47">
            <w:pPr>
              <w:jc w:val="center"/>
              <w:rPr>
                <w:b/>
              </w:rPr>
            </w:pPr>
            <w:r>
              <w:rPr>
                <w:i/>
              </w:rPr>
              <w:t xml:space="preserve">Учащиеся получат возможность </w:t>
            </w:r>
            <w:r>
              <w:t>выбирать наиболее эффективные способы решения.</w:t>
            </w:r>
          </w:p>
          <w:p w:rsidR="003855B7" w:rsidRDefault="003855B7" w:rsidP="006B3C47">
            <w:pPr>
              <w:jc w:val="center"/>
            </w:pPr>
            <w:r>
              <w:rPr>
                <w:b/>
              </w:rPr>
              <w:t xml:space="preserve">Коммуникативные: </w:t>
            </w:r>
            <w:r>
              <w:rPr>
                <w:i/>
              </w:rPr>
              <w:t xml:space="preserve">учащиеся научатся </w:t>
            </w:r>
            <w:r>
              <w:t xml:space="preserve">осуществлять </w:t>
            </w:r>
            <w:r w:rsidR="00945DB2">
              <w:t>взаимоконтроль, самоконтроль</w:t>
            </w:r>
            <w:r>
              <w:t>, прилагать волевые усилия в преодолении трудностей;</w:t>
            </w: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5B7" w:rsidRDefault="003855B7" w:rsidP="006B3C47">
            <w:pPr>
              <w:jc w:val="center"/>
            </w:pPr>
            <w:r>
              <w:t xml:space="preserve">Ученик получит возможность развития </w:t>
            </w:r>
            <w:r w:rsidR="00945DB2">
              <w:t>целеустремленности, интереса</w:t>
            </w:r>
            <w:r>
              <w:t xml:space="preserve"> к учению, самовоспитанию.</w:t>
            </w:r>
          </w:p>
        </w:tc>
      </w:tr>
      <w:tr w:rsidR="003855B7">
        <w:trPr>
          <w:trHeight w:val="232"/>
        </w:trPr>
        <w:tc>
          <w:tcPr>
            <w:tcW w:w="152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5B7" w:rsidRDefault="003855B7" w:rsidP="006B3C47">
            <w:pPr>
              <w:snapToGrid w:val="0"/>
              <w:jc w:val="center"/>
              <w:rPr>
                <w:b/>
              </w:rPr>
            </w:pPr>
          </w:p>
          <w:p w:rsidR="003855B7" w:rsidRDefault="003855B7" w:rsidP="006B3C47">
            <w:pPr>
              <w:jc w:val="center"/>
            </w:pPr>
            <w:r>
              <w:rPr>
                <w:b/>
              </w:rPr>
              <w:t>Условия реализации урока</w:t>
            </w:r>
          </w:p>
        </w:tc>
      </w:tr>
      <w:tr w:rsidR="003855B7">
        <w:trPr>
          <w:trHeight w:val="232"/>
        </w:trPr>
        <w:tc>
          <w:tcPr>
            <w:tcW w:w="4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5B7" w:rsidRDefault="003855B7" w:rsidP="006B3C47">
            <w:pPr>
              <w:jc w:val="center"/>
              <w:rPr>
                <w:b/>
              </w:rPr>
            </w:pPr>
            <w:r>
              <w:rPr>
                <w:b/>
              </w:rPr>
              <w:t>Информационные ресурсы (в том числе ЦОР и Интернет)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5B7" w:rsidRDefault="003855B7" w:rsidP="006B3C47">
            <w:pPr>
              <w:jc w:val="center"/>
              <w:rPr>
                <w:b/>
              </w:rPr>
            </w:pPr>
            <w:r>
              <w:rPr>
                <w:b/>
              </w:rPr>
              <w:t>Учебная литература</w:t>
            </w:r>
          </w:p>
        </w:tc>
        <w:tc>
          <w:tcPr>
            <w:tcW w:w="3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5B7" w:rsidRDefault="003855B7" w:rsidP="006B3C4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Методические ресурсы (методическая литература, стратегическая технология и тактические технологии</w:t>
            </w:r>
            <w:proofErr w:type="gramEnd"/>
          </w:p>
        </w:tc>
        <w:tc>
          <w:tcPr>
            <w:tcW w:w="3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5B7" w:rsidRDefault="003855B7" w:rsidP="006B3C47">
            <w:pPr>
              <w:jc w:val="center"/>
            </w:pPr>
            <w:r>
              <w:rPr>
                <w:b/>
              </w:rPr>
              <w:t>Оборудование</w:t>
            </w:r>
          </w:p>
        </w:tc>
      </w:tr>
      <w:tr w:rsidR="003855B7">
        <w:trPr>
          <w:trHeight w:val="232"/>
        </w:trPr>
        <w:tc>
          <w:tcPr>
            <w:tcW w:w="4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5B7" w:rsidRDefault="006B3C47" w:rsidP="006B3C47">
            <w:pPr>
              <w:jc w:val="center"/>
              <w:rPr>
                <w:b/>
              </w:rPr>
            </w:pPr>
            <w:r>
              <w:rPr>
                <w:b/>
              </w:rPr>
              <w:t>Сайт ФИПИ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5B7" w:rsidRDefault="00945DB2" w:rsidP="006B3C47">
            <w:pPr>
              <w:jc w:val="center"/>
              <w:rPr>
                <w:b/>
              </w:rPr>
            </w:pPr>
            <w:r>
              <w:rPr>
                <w:b/>
              </w:rPr>
              <w:t>Учебник Алгебры и начало математического анализа.</w:t>
            </w:r>
            <w:r w:rsidR="003855B7">
              <w:rPr>
                <w:b/>
              </w:rPr>
              <w:t xml:space="preserve"> 11 класс</w:t>
            </w:r>
            <w:r>
              <w:rPr>
                <w:b/>
              </w:rPr>
              <w:t>. Никольский</w:t>
            </w:r>
          </w:p>
          <w:p w:rsidR="003855B7" w:rsidRDefault="003855B7" w:rsidP="006B3C47">
            <w:pPr>
              <w:jc w:val="center"/>
              <w:rPr>
                <w:rFonts w:eastAsia="Calibri"/>
              </w:rPr>
            </w:pPr>
          </w:p>
        </w:tc>
        <w:tc>
          <w:tcPr>
            <w:tcW w:w="3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5B7" w:rsidRDefault="003855B7" w:rsidP="006B3C47">
            <w:pPr>
              <w:snapToGrid w:val="0"/>
              <w:jc w:val="center"/>
              <w:rPr>
                <w:rFonts w:eastAsia="Calibri"/>
              </w:rPr>
            </w:pPr>
          </w:p>
          <w:p w:rsidR="003855B7" w:rsidRDefault="003855B7" w:rsidP="006B3C47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5B7" w:rsidRDefault="003855B7" w:rsidP="00263BAA">
            <w:pPr>
              <w:spacing w:after="200" w:line="276" w:lineRule="auto"/>
              <w:jc w:val="center"/>
            </w:pPr>
            <w:r>
              <w:t xml:space="preserve">Доска, проектор, экран, </w:t>
            </w:r>
          </w:p>
        </w:tc>
      </w:tr>
      <w:tr w:rsidR="003855B7"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5B7" w:rsidRDefault="003855B7" w:rsidP="006B3C47">
            <w:pPr>
              <w:jc w:val="center"/>
              <w:rPr>
                <w:color w:val="000000"/>
              </w:rPr>
            </w:pPr>
            <w:r>
              <w:rPr>
                <w:b/>
              </w:rPr>
              <w:t>Формы проведения урока</w:t>
            </w:r>
          </w:p>
        </w:tc>
        <w:tc>
          <w:tcPr>
            <w:tcW w:w="12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5B7" w:rsidRDefault="003855B7" w:rsidP="006B3C47">
            <w:pPr>
              <w:jc w:val="center"/>
            </w:pPr>
            <w:r>
              <w:rPr>
                <w:color w:val="000000"/>
              </w:rPr>
              <w:t>фронтальная работа, работа в группах, индивидуальная работа.</w:t>
            </w:r>
          </w:p>
        </w:tc>
      </w:tr>
    </w:tbl>
    <w:p w:rsidR="003855B7" w:rsidRDefault="003855B7" w:rsidP="006B3C47">
      <w:pPr>
        <w:jc w:val="center"/>
        <w:rPr>
          <w:b/>
          <w:sz w:val="20"/>
          <w:szCs w:val="20"/>
        </w:rPr>
      </w:pPr>
    </w:p>
    <w:p w:rsidR="003855B7" w:rsidRDefault="003855B7" w:rsidP="006B3C47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839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2415"/>
        <w:gridCol w:w="567"/>
        <w:gridCol w:w="701"/>
        <w:gridCol w:w="2512"/>
        <w:gridCol w:w="3402"/>
        <w:gridCol w:w="1323"/>
        <w:gridCol w:w="1796"/>
        <w:gridCol w:w="3123"/>
      </w:tblGrid>
      <w:tr w:rsidR="003855B7" w:rsidTr="00391A5B">
        <w:trPr>
          <w:trHeight w:val="49"/>
        </w:trPr>
        <w:tc>
          <w:tcPr>
            <w:tcW w:w="158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5B7" w:rsidRDefault="00263BAA" w:rsidP="00DC5B9A">
            <w:pPr>
              <w:pStyle w:val="ab"/>
              <w:numPr>
                <w:ilvl w:val="0"/>
                <w:numId w:val="3"/>
              </w:numPr>
              <w:jc w:val="center"/>
              <w:rPr>
                <w:b/>
              </w:rPr>
            </w:pPr>
            <w:r>
              <w:rPr>
                <w:b/>
              </w:rPr>
              <w:t>Организационный э</w:t>
            </w:r>
            <w:r w:rsidR="003855B7">
              <w:rPr>
                <w:b/>
              </w:rPr>
              <w:t>тап</w:t>
            </w:r>
            <w:r>
              <w:rPr>
                <w:b/>
              </w:rPr>
              <w:t xml:space="preserve">. </w:t>
            </w:r>
          </w:p>
          <w:p w:rsidR="003855B7" w:rsidRDefault="003855B7" w:rsidP="00DC5B9A">
            <w:pPr>
              <w:jc w:val="center"/>
              <w:rPr>
                <w:b/>
              </w:rPr>
            </w:pPr>
            <w:r>
              <w:rPr>
                <w:b/>
              </w:rPr>
              <w:t xml:space="preserve">Цель: </w:t>
            </w:r>
            <w:r>
              <w:t>выработка на</w:t>
            </w:r>
            <w:r>
              <w:rPr>
                <w:b/>
              </w:rPr>
              <w:t xml:space="preserve"> </w:t>
            </w:r>
            <w:r>
              <w:t>личностно значимом уровне внутренней готовности к коррекционной учебной деятельности.</w:t>
            </w:r>
          </w:p>
          <w:p w:rsidR="003855B7" w:rsidRDefault="003855B7" w:rsidP="00DC5B9A">
            <w:pPr>
              <w:jc w:val="center"/>
            </w:pPr>
          </w:p>
        </w:tc>
      </w:tr>
      <w:tr w:rsidR="003855B7" w:rsidTr="00391A5B">
        <w:trPr>
          <w:trHeight w:val="49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5B7" w:rsidRDefault="003855B7" w:rsidP="00DC5B9A">
            <w:pPr>
              <w:jc w:val="center"/>
              <w:rPr>
                <w:b/>
              </w:rPr>
            </w:pPr>
            <w:r>
              <w:rPr>
                <w:b/>
              </w:rPr>
              <w:t>Деятельность</w:t>
            </w:r>
          </w:p>
          <w:p w:rsidR="003855B7" w:rsidRDefault="003855B7" w:rsidP="00DC5B9A">
            <w:pPr>
              <w:jc w:val="center"/>
              <w:rPr>
                <w:b/>
              </w:rPr>
            </w:pPr>
            <w:r>
              <w:rPr>
                <w:b/>
              </w:rPr>
              <w:t>учителя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5B7" w:rsidRDefault="003855B7" w:rsidP="00DC5B9A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Задания для учащихся, выполнение которых приведёт </w:t>
            </w:r>
            <w:r>
              <w:rPr>
                <w:b/>
              </w:rPr>
              <w:lastRenderedPageBreak/>
              <w:t>к достижению запланированных результатов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5B7" w:rsidRDefault="003855B7" w:rsidP="00DC5B9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Деятельность</w:t>
            </w:r>
          </w:p>
          <w:p w:rsidR="003855B7" w:rsidRDefault="003855B7" w:rsidP="00DC5B9A">
            <w:pPr>
              <w:jc w:val="center"/>
              <w:rPr>
                <w:b/>
              </w:rPr>
            </w:pPr>
            <w:r>
              <w:rPr>
                <w:b/>
              </w:rPr>
              <w:t>учеников</w:t>
            </w:r>
          </w:p>
        </w:tc>
        <w:tc>
          <w:tcPr>
            <w:tcW w:w="6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5B7" w:rsidRDefault="003855B7" w:rsidP="00DC5B9A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  <w:p w:rsidR="003855B7" w:rsidRDefault="003855B7" w:rsidP="00DC5B9A">
            <w:pPr>
              <w:jc w:val="center"/>
              <w:rPr>
                <w:b/>
              </w:rPr>
            </w:pPr>
          </w:p>
        </w:tc>
      </w:tr>
      <w:tr w:rsidR="003855B7" w:rsidTr="00391A5B">
        <w:trPr>
          <w:trHeight w:val="49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5B7" w:rsidRDefault="003855B7" w:rsidP="00DC5B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7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5B7" w:rsidRDefault="003855B7" w:rsidP="00DC5B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5B7" w:rsidRDefault="003855B7" w:rsidP="00DC5B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5B7" w:rsidRDefault="003855B7" w:rsidP="00DC5B9A">
            <w:pPr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5B7" w:rsidRDefault="003855B7" w:rsidP="00DC5B9A">
            <w:pPr>
              <w:jc w:val="center"/>
            </w:pPr>
            <w:r>
              <w:rPr>
                <w:b/>
              </w:rPr>
              <w:t>УУД</w:t>
            </w:r>
          </w:p>
        </w:tc>
      </w:tr>
      <w:tr w:rsidR="003855B7" w:rsidTr="00391A5B">
        <w:trPr>
          <w:trHeight w:val="238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5B7" w:rsidRDefault="003855B7" w:rsidP="00DC5B9A">
            <w:pPr>
              <w:jc w:val="center"/>
            </w:pPr>
            <w:r>
              <w:lastRenderedPageBreak/>
              <w:t>Организует фронтальную бес</w:t>
            </w:r>
            <w:r w:rsidR="00554D0C">
              <w:t>еду о теме, целях</w:t>
            </w:r>
          </w:p>
          <w:p w:rsidR="00CF75EF" w:rsidRDefault="00CF75EF" w:rsidP="00DC5B9A">
            <w:pPr>
              <w:jc w:val="center"/>
            </w:pPr>
          </w:p>
          <w:p w:rsidR="00CF75EF" w:rsidRDefault="00CF75EF" w:rsidP="00CF75EF"/>
          <w:p w:rsidR="003855B7" w:rsidRPr="00CF75EF" w:rsidRDefault="00CF75EF" w:rsidP="00CF75EF">
            <w:r>
              <w:t>Предлагает в качестве девиза  выбрать цитату  римского философа Сенеки «Деньгами нужно управлять, а не служить им»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5B7" w:rsidRDefault="003855B7" w:rsidP="00DC5B9A">
            <w:pPr>
              <w:jc w:val="center"/>
            </w:pPr>
            <w:r>
              <w:t>Обдумать в</w:t>
            </w:r>
            <w:r w:rsidR="00367A63">
              <w:t>ажность этого урока для  успешной сдачи</w:t>
            </w:r>
            <w:r>
              <w:t xml:space="preserve"> ЕГЭ.</w:t>
            </w:r>
          </w:p>
          <w:p w:rsidR="003855B7" w:rsidRDefault="003855B7" w:rsidP="00DC5B9A">
            <w:pPr>
              <w:jc w:val="center"/>
            </w:pPr>
            <w:r>
              <w:t>.</w:t>
            </w:r>
          </w:p>
          <w:p w:rsidR="003855B7" w:rsidRDefault="003855B7" w:rsidP="00DC5B9A">
            <w:pPr>
              <w:jc w:val="center"/>
            </w:pPr>
          </w:p>
          <w:p w:rsidR="003855B7" w:rsidRDefault="003855B7" w:rsidP="00DC5B9A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5B7" w:rsidRDefault="003855B7" w:rsidP="00DC5B9A">
            <w:pPr>
              <w:jc w:val="center"/>
            </w:pPr>
            <w:r>
              <w:t xml:space="preserve">Объясняют важность научиться решать </w:t>
            </w:r>
            <w:r w:rsidR="00945DB2">
              <w:t>задания ЕГЭ для успешной сдачи экзамена.</w:t>
            </w:r>
          </w:p>
          <w:p w:rsidR="003855B7" w:rsidRDefault="003855B7" w:rsidP="00DC5B9A">
            <w:pPr>
              <w:jc w:val="center"/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5B7" w:rsidRDefault="003855B7" w:rsidP="00DC5B9A">
            <w:pPr>
              <w:jc w:val="center"/>
            </w:pPr>
            <w:r>
              <w:rPr>
                <w:bCs/>
                <w:color w:val="170E02"/>
              </w:rPr>
              <w:t>Сформировать осознанный интерес к теме урока.</w:t>
            </w:r>
          </w:p>
          <w:p w:rsidR="003855B7" w:rsidRDefault="003855B7" w:rsidP="00DC5B9A">
            <w:pPr>
              <w:jc w:val="center"/>
            </w:pPr>
            <w:r>
              <w:t xml:space="preserve">Учащиеся получат возможность научиться </w:t>
            </w:r>
            <w:proofErr w:type="gramStart"/>
            <w:r>
              <w:t>целостно</w:t>
            </w:r>
            <w:proofErr w:type="gramEnd"/>
            <w:r>
              <w:t xml:space="preserve"> представить изучение темы.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5B7" w:rsidRDefault="003855B7" w:rsidP="00DC5B9A">
            <w:pPr>
              <w:jc w:val="center"/>
            </w:pPr>
            <w:r>
              <w:t>Научатся обдумывать цель; осознать практическую и личностную значимость учебного материала.</w:t>
            </w:r>
          </w:p>
          <w:p w:rsidR="003855B7" w:rsidRDefault="003855B7" w:rsidP="00DC5B9A">
            <w:pPr>
              <w:jc w:val="center"/>
            </w:pPr>
            <w:r>
              <w:t>Учащиеся получат возможность научиться высказывать мнение.</w:t>
            </w:r>
          </w:p>
        </w:tc>
      </w:tr>
      <w:tr w:rsidR="003855B7" w:rsidTr="00391A5B">
        <w:trPr>
          <w:trHeight w:val="90"/>
        </w:trPr>
        <w:tc>
          <w:tcPr>
            <w:tcW w:w="158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5B7" w:rsidRDefault="00263BAA" w:rsidP="00DC5B9A">
            <w:pPr>
              <w:pStyle w:val="ab"/>
              <w:numPr>
                <w:ilvl w:val="0"/>
                <w:numId w:val="3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Проверка домашнего задания. </w:t>
            </w:r>
            <w:r w:rsidR="003855B7">
              <w:rPr>
                <w:b/>
              </w:rPr>
              <w:t>Этап актуализации и пробного учебного действия.</w:t>
            </w:r>
          </w:p>
          <w:p w:rsidR="003855B7" w:rsidRDefault="003855B7" w:rsidP="00DC5B9A">
            <w:pPr>
              <w:jc w:val="center"/>
              <w:rPr>
                <w:b/>
              </w:rPr>
            </w:pPr>
            <w:r>
              <w:rPr>
                <w:b/>
              </w:rPr>
              <w:t xml:space="preserve">Цель: </w:t>
            </w:r>
            <w:r>
              <w:t>подготовка мышления учащихся и осознание ими потребности к выявлению причин затруднений при решении заданий по теме урока.</w:t>
            </w:r>
          </w:p>
          <w:p w:rsidR="003855B7" w:rsidRDefault="003855B7" w:rsidP="00DC5B9A">
            <w:pPr>
              <w:jc w:val="center"/>
            </w:pPr>
          </w:p>
        </w:tc>
      </w:tr>
      <w:tr w:rsidR="003855B7" w:rsidTr="00391A5B">
        <w:trPr>
          <w:trHeight w:val="495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5B7" w:rsidRDefault="003855B7" w:rsidP="00DC5B9A">
            <w:pPr>
              <w:jc w:val="center"/>
              <w:rPr>
                <w:b/>
              </w:rPr>
            </w:pPr>
            <w:r>
              <w:rPr>
                <w:b/>
              </w:rPr>
              <w:t>Деятельность</w:t>
            </w:r>
          </w:p>
          <w:p w:rsidR="003855B7" w:rsidRDefault="003855B7" w:rsidP="00DC5B9A">
            <w:pPr>
              <w:jc w:val="center"/>
              <w:rPr>
                <w:b/>
              </w:rPr>
            </w:pPr>
            <w:r>
              <w:rPr>
                <w:b/>
              </w:rPr>
              <w:t>учителя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5B7" w:rsidRDefault="003855B7" w:rsidP="00DC5B9A">
            <w:pPr>
              <w:jc w:val="center"/>
              <w:rPr>
                <w:b/>
              </w:rPr>
            </w:pPr>
            <w:r>
              <w:rPr>
                <w:b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4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5B7" w:rsidRDefault="003855B7" w:rsidP="00DC5B9A">
            <w:pPr>
              <w:jc w:val="center"/>
              <w:rPr>
                <w:b/>
              </w:rPr>
            </w:pPr>
            <w:r>
              <w:rPr>
                <w:b/>
              </w:rPr>
              <w:t>Деятельность</w:t>
            </w:r>
          </w:p>
          <w:p w:rsidR="003855B7" w:rsidRDefault="003855B7" w:rsidP="00DC5B9A">
            <w:pPr>
              <w:jc w:val="center"/>
              <w:rPr>
                <w:b/>
              </w:rPr>
            </w:pPr>
            <w:r>
              <w:rPr>
                <w:b/>
              </w:rPr>
              <w:t>учеников</w:t>
            </w:r>
          </w:p>
        </w:tc>
        <w:tc>
          <w:tcPr>
            <w:tcW w:w="4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5B7" w:rsidRDefault="003855B7" w:rsidP="00DC5B9A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  <w:p w:rsidR="003855B7" w:rsidRDefault="003855B7" w:rsidP="00DC5B9A">
            <w:pPr>
              <w:jc w:val="center"/>
              <w:rPr>
                <w:b/>
              </w:rPr>
            </w:pPr>
          </w:p>
        </w:tc>
      </w:tr>
      <w:tr w:rsidR="003855B7" w:rsidTr="00391A5B">
        <w:trPr>
          <w:trHeight w:val="600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5B7" w:rsidRDefault="003855B7" w:rsidP="00DC5B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7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5B7" w:rsidRDefault="003855B7" w:rsidP="00DC5B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5B7" w:rsidRDefault="003855B7" w:rsidP="00DC5B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5B7" w:rsidRDefault="003855B7" w:rsidP="00DC5B9A">
            <w:pPr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5B7" w:rsidRDefault="003855B7" w:rsidP="00DC5B9A">
            <w:pPr>
              <w:jc w:val="center"/>
            </w:pPr>
            <w:r>
              <w:rPr>
                <w:b/>
              </w:rPr>
              <w:t>УУД</w:t>
            </w:r>
          </w:p>
        </w:tc>
      </w:tr>
      <w:tr w:rsidR="003855B7" w:rsidTr="00391A5B">
        <w:trPr>
          <w:trHeight w:val="64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5B7" w:rsidRDefault="009D3DFF" w:rsidP="00DC5B9A">
            <w:pPr>
              <w:jc w:val="center"/>
            </w:pPr>
            <w:r>
              <w:t>Предлагает</w:t>
            </w:r>
            <w:r w:rsidR="003855B7">
              <w:t xml:space="preserve"> </w:t>
            </w:r>
            <w:r w:rsidR="00554D0C">
              <w:t>разбор домашней задачи  на строительство завода (КИМ)</w:t>
            </w:r>
            <w:r>
              <w:t>,</w:t>
            </w:r>
            <w:r w:rsidR="00554D0C">
              <w:t xml:space="preserve"> </w:t>
            </w:r>
            <w:r w:rsidR="003855B7">
              <w:t>организует самопроверку учащимися своих работ по ответам с фиксацией полученных результатов (</w:t>
            </w:r>
            <w:r w:rsidR="003855B7">
              <w:rPr>
                <w:lang w:val="en-US"/>
              </w:rPr>
              <w:t>c</w:t>
            </w:r>
            <w:r w:rsidR="003855B7">
              <w:t xml:space="preserve"> исправлением ошибок).</w:t>
            </w:r>
          </w:p>
          <w:p w:rsidR="003855B7" w:rsidRDefault="003855B7" w:rsidP="00DC5B9A">
            <w:pPr>
              <w:jc w:val="center"/>
            </w:pPr>
          </w:p>
          <w:p w:rsidR="00FC6CCE" w:rsidRDefault="00FC6CCE" w:rsidP="006D0726">
            <w:pPr>
              <w:rPr>
                <w:b/>
                <w:sz w:val="28"/>
                <w:szCs w:val="28"/>
              </w:rPr>
            </w:pPr>
          </w:p>
          <w:p w:rsidR="00FC6CCE" w:rsidRDefault="00FC6CCE" w:rsidP="006D0726">
            <w:pPr>
              <w:rPr>
                <w:b/>
                <w:sz w:val="28"/>
                <w:szCs w:val="28"/>
              </w:rPr>
            </w:pPr>
          </w:p>
          <w:p w:rsidR="00FC6CCE" w:rsidRDefault="00FC6CCE" w:rsidP="006D0726">
            <w:pPr>
              <w:rPr>
                <w:b/>
                <w:sz w:val="28"/>
                <w:szCs w:val="28"/>
              </w:rPr>
            </w:pPr>
          </w:p>
          <w:p w:rsidR="006D0726" w:rsidRPr="006D0726" w:rsidRDefault="00DD76A3" w:rsidP="006D0726">
            <w:r w:rsidRPr="00913B63">
              <w:rPr>
                <w:b/>
                <w:sz w:val="28"/>
                <w:szCs w:val="28"/>
              </w:rPr>
              <w:lastRenderedPageBreak/>
              <w:t>Задача</w:t>
            </w:r>
            <w:r>
              <w:rPr>
                <w:sz w:val="28"/>
                <w:szCs w:val="28"/>
              </w:rPr>
              <w:t>.</w:t>
            </w:r>
            <w:r w:rsidRPr="00913B63">
              <w:rPr>
                <w:sz w:val="28"/>
                <w:szCs w:val="28"/>
              </w:rPr>
              <w:t xml:space="preserve"> </w:t>
            </w:r>
            <w:r w:rsidR="006D0726">
              <w:t>. Строительство нового завода стоит 350 млн руб. Затраты на производство х тыс. продукции на таком заводе равны 0,2х²+</w:t>
            </w:r>
            <w:proofErr w:type="gramStart"/>
            <w:r w:rsidR="006D0726">
              <w:t>х</w:t>
            </w:r>
            <w:proofErr w:type="gramEnd"/>
            <w:r w:rsidR="006D0726">
              <w:t xml:space="preserve">+24 млн. рублей в год. Если продукцию завода продать по цене </w:t>
            </w:r>
            <w:r w:rsidR="006D0726">
              <w:rPr>
                <w:lang w:val="en-US"/>
              </w:rPr>
              <w:t>p</w:t>
            </w:r>
            <w:r w:rsidR="006D0726">
              <w:t xml:space="preserve"> тыс. рублей за единицу то прибыль фирмы( в млн. рублей) за один год составит </w:t>
            </w:r>
            <w:r w:rsidR="006D0726">
              <w:rPr>
                <w:lang w:val="en-US"/>
              </w:rPr>
              <w:t>p</w:t>
            </w:r>
            <w:r w:rsidR="006D0726">
              <w:t>х-(0,2х²+</w:t>
            </w:r>
            <w:proofErr w:type="gramStart"/>
            <w:r w:rsidR="006D0726">
              <w:t>х</w:t>
            </w:r>
            <w:proofErr w:type="gramEnd"/>
            <w:r w:rsidR="006D0726">
              <w:t xml:space="preserve">+24). Когда завод будет построен, каждый год фирма будет выпускать продукцию в таком количестве, чтобы годовая прибыль была наибольшей. В первый год после постройки завода цена продукции </w:t>
            </w:r>
            <w:r w:rsidR="006D0726">
              <w:rPr>
                <w:lang w:val="en-US"/>
              </w:rPr>
              <w:t>p</w:t>
            </w:r>
            <w:r w:rsidR="006D0726">
              <w:t xml:space="preserve">=9 тыс. рублей за единицу. Каждый следующий год цена продукции увеличивается на 1 тыс. рублей за единицу. За сколько лет окупится строительство </w:t>
            </w:r>
            <w:r w:rsidR="006D0726">
              <w:lastRenderedPageBreak/>
              <w:t>завода</w:t>
            </w:r>
            <w:r w:rsidR="006D0726" w:rsidRPr="006D0726">
              <w:t>?</w:t>
            </w:r>
          </w:p>
          <w:p w:rsidR="00023B78" w:rsidRDefault="00023B78" w:rsidP="00DC5B9A">
            <w:pPr>
              <w:jc w:val="center"/>
            </w:pPr>
          </w:p>
          <w:p w:rsidR="00023B78" w:rsidRDefault="00023B78" w:rsidP="00391A5B"/>
          <w:p w:rsidR="003855B7" w:rsidRDefault="003855B7" w:rsidP="00DC5B9A">
            <w:pPr>
              <w:jc w:val="center"/>
            </w:pPr>
            <w:r>
              <w:t>.</w:t>
            </w:r>
          </w:p>
          <w:p w:rsidR="003855B7" w:rsidRDefault="003855B7" w:rsidP="00DC5B9A">
            <w:pPr>
              <w:jc w:val="center"/>
            </w:pPr>
          </w:p>
          <w:p w:rsidR="003410EE" w:rsidRPr="006A699F" w:rsidRDefault="003410EE" w:rsidP="00DC5B9A">
            <w:r>
              <w:t xml:space="preserve">Предлагает проанализировать решение задачи и ответить на </w:t>
            </w:r>
            <w:r w:rsidR="00DD76A3">
              <w:t>вопросы</w:t>
            </w:r>
          </w:p>
          <w:p w:rsidR="003855B7" w:rsidRDefault="003410EE" w:rsidP="00DC5B9A">
            <w:r>
              <w:t xml:space="preserve"> </w:t>
            </w:r>
          </w:p>
          <w:p w:rsidR="00722115" w:rsidRDefault="00722115" w:rsidP="00DC5B9A">
            <w:r>
              <w:t>Обращает внимание на присутствие задачи на оптимальный выбор в демонстрационных материалах, чего ранее не было</w:t>
            </w:r>
            <w:r w:rsidR="009B1DB3">
              <w:t>, что актуально при подготовке к ЕГЭ.</w:t>
            </w:r>
          </w:p>
          <w:p w:rsidR="00A25F57" w:rsidRDefault="009B1DB3" w:rsidP="00DC5B9A">
            <w:r>
              <w:t xml:space="preserve">  Предлагает рассмотреть второй способ реше</w:t>
            </w:r>
            <w:r w:rsidR="00A25F57">
              <w:t xml:space="preserve">ния задачи </w:t>
            </w:r>
            <w:proofErr w:type="gramStart"/>
            <w:r w:rsidR="00A25F57">
              <w:t>с</w:t>
            </w:r>
            <w:proofErr w:type="gramEnd"/>
            <w:r w:rsidR="00A25F57">
              <w:t xml:space="preserve"> </w:t>
            </w:r>
          </w:p>
          <w:p w:rsidR="009B1DB3" w:rsidRDefault="00A25F57" w:rsidP="00DC5B9A">
            <w:r>
              <w:t>и</w:t>
            </w:r>
            <w:r w:rsidR="00327589">
              <w:t>спользованием прои</w:t>
            </w:r>
            <w:r w:rsidR="009B1DB3">
              <w:t>зводной.</w:t>
            </w:r>
          </w:p>
          <w:p w:rsidR="00A25F57" w:rsidRDefault="007E721D" w:rsidP="00DC5B9A">
            <w:r>
              <w:t>Задает вопрос: нужен ли второй способ и когда он наиболее эффективен?</w:t>
            </w:r>
          </w:p>
          <w:p w:rsidR="00A25F57" w:rsidRPr="00A25F57" w:rsidRDefault="00A25F57" w:rsidP="00DC5B9A"/>
          <w:p w:rsidR="00A25F57" w:rsidRDefault="00A25F57" w:rsidP="00DC5B9A"/>
          <w:p w:rsidR="0037228C" w:rsidRDefault="0037228C" w:rsidP="00DC5B9A"/>
          <w:p w:rsidR="00FC6CCE" w:rsidRDefault="00FC6CCE" w:rsidP="00DC5B9A"/>
          <w:p w:rsidR="00FC6CCE" w:rsidRPr="00A25F57" w:rsidRDefault="00FC6CCE" w:rsidP="00DC5B9A"/>
          <w:p w:rsidR="00A25F57" w:rsidRDefault="00A25F57" w:rsidP="00DC5B9A"/>
          <w:p w:rsidR="0037228C" w:rsidRDefault="0037228C" w:rsidP="00DC5B9A"/>
          <w:p w:rsidR="00A25F57" w:rsidRDefault="00A25F57" w:rsidP="00DC5B9A">
            <w:r>
              <w:lastRenderedPageBreak/>
              <w:t xml:space="preserve">Предлагает в качестве </w:t>
            </w:r>
            <w:r w:rsidR="005202D1">
              <w:t xml:space="preserve">физкультминутки </w:t>
            </w:r>
            <w:r>
              <w:t>«экономические загадки»</w:t>
            </w:r>
          </w:p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921D57" w:rsidRDefault="00921D57" w:rsidP="00DC5B9A"/>
          <w:p w:rsidR="00D93E68" w:rsidRDefault="00D93E68" w:rsidP="00D93E68">
            <w:r>
              <w:t xml:space="preserve">Предлагает, прежде чем </w:t>
            </w:r>
            <w:proofErr w:type="gramStart"/>
            <w:r>
              <w:t xml:space="preserve">приступить к решению задач </w:t>
            </w:r>
            <w:r>
              <w:lastRenderedPageBreak/>
              <w:t>проанализировать</w:t>
            </w:r>
            <w:proofErr w:type="gramEnd"/>
            <w:r>
              <w:t xml:space="preserve"> содержание критерий к заданию 17  </w:t>
            </w:r>
          </w:p>
          <w:p w:rsidR="00921D57" w:rsidRPr="00A25F57" w:rsidRDefault="00921D57" w:rsidP="00391A5B"/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C47" w:rsidRPr="00391A5B" w:rsidRDefault="006B3C47" w:rsidP="00DC5B9A"/>
          <w:p w:rsidR="006B3C47" w:rsidRPr="00391A5B" w:rsidRDefault="00922636" w:rsidP="00DC5B9A">
            <w:pPr>
              <w:suppressAutoHyphens w:val="0"/>
            </w:pPr>
            <w:r w:rsidRPr="00391A5B">
              <w:t>Проверить. Исправить ошибки, если есть. Ответить</w:t>
            </w:r>
            <w:r w:rsidR="006A699F" w:rsidRPr="00391A5B">
              <w:t xml:space="preserve"> на</w:t>
            </w:r>
            <w:r w:rsidRPr="00391A5B">
              <w:t xml:space="preserve"> поставленные </w:t>
            </w:r>
            <w:r w:rsidR="006A699F" w:rsidRPr="00391A5B">
              <w:t xml:space="preserve"> вопросы</w:t>
            </w:r>
          </w:p>
          <w:p w:rsidR="001F586A" w:rsidRPr="00391A5B" w:rsidRDefault="001F586A" w:rsidP="00DC5B9A">
            <w:pPr>
              <w:suppressAutoHyphens w:val="0"/>
            </w:pPr>
          </w:p>
          <w:p w:rsidR="001F586A" w:rsidRPr="00391A5B" w:rsidRDefault="001F586A" w:rsidP="00DC5B9A">
            <w:pPr>
              <w:suppressAutoHyphens w:val="0"/>
            </w:pPr>
          </w:p>
          <w:p w:rsidR="001F586A" w:rsidRPr="00391A5B" w:rsidRDefault="001F586A" w:rsidP="00DC5B9A">
            <w:pPr>
              <w:suppressAutoHyphens w:val="0"/>
            </w:pPr>
          </w:p>
          <w:p w:rsidR="001F586A" w:rsidRPr="00391A5B" w:rsidRDefault="001F586A" w:rsidP="00DC5B9A">
            <w:pPr>
              <w:suppressAutoHyphens w:val="0"/>
            </w:pPr>
          </w:p>
          <w:p w:rsidR="001F586A" w:rsidRPr="00391A5B" w:rsidRDefault="001F586A" w:rsidP="00DC5B9A">
            <w:pPr>
              <w:suppressAutoHyphens w:val="0"/>
            </w:pPr>
          </w:p>
          <w:p w:rsidR="001F586A" w:rsidRPr="00391A5B" w:rsidRDefault="001F586A" w:rsidP="00DC5B9A">
            <w:pPr>
              <w:suppressAutoHyphens w:val="0"/>
            </w:pPr>
          </w:p>
          <w:p w:rsidR="00922636" w:rsidRPr="00391A5B" w:rsidRDefault="00922636" w:rsidP="00DC5B9A">
            <w:pPr>
              <w:suppressAutoHyphens w:val="0"/>
            </w:pPr>
          </w:p>
          <w:p w:rsidR="00922636" w:rsidRPr="00391A5B" w:rsidRDefault="00922636" w:rsidP="00DC5B9A">
            <w:pPr>
              <w:suppressAutoHyphens w:val="0"/>
            </w:pPr>
          </w:p>
          <w:p w:rsidR="00922636" w:rsidRPr="00391A5B" w:rsidRDefault="00922636" w:rsidP="00DC5B9A">
            <w:pPr>
              <w:suppressAutoHyphens w:val="0"/>
            </w:pPr>
          </w:p>
          <w:p w:rsidR="00922636" w:rsidRPr="00391A5B" w:rsidRDefault="00922636" w:rsidP="00DC5B9A">
            <w:pPr>
              <w:suppressAutoHyphens w:val="0"/>
            </w:pPr>
          </w:p>
          <w:p w:rsidR="00922636" w:rsidRPr="00391A5B" w:rsidRDefault="00922636" w:rsidP="00DC5B9A">
            <w:pPr>
              <w:suppressAutoHyphens w:val="0"/>
            </w:pPr>
          </w:p>
          <w:p w:rsidR="00922636" w:rsidRPr="00391A5B" w:rsidRDefault="00922636" w:rsidP="00DC5B9A">
            <w:pPr>
              <w:suppressAutoHyphens w:val="0"/>
            </w:pPr>
          </w:p>
          <w:p w:rsidR="00922636" w:rsidRPr="00391A5B" w:rsidRDefault="00922636" w:rsidP="00DC5B9A">
            <w:pPr>
              <w:suppressAutoHyphens w:val="0"/>
            </w:pPr>
          </w:p>
          <w:p w:rsidR="005202D1" w:rsidRPr="00391A5B" w:rsidRDefault="005202D1" w:rsidP="00DC5B9A"/>
          <w:p w:rsidR="005202D1" w:rsidRPr="00391A5B" w:rsidRDefault="005202D1" w:rsidP="00DC5B9A"/>
          <w:p w:rsidR="005202D1" w:rsidRPr="00391A5B" w:rsidRDefault="005202D1" w:rsidP="00DC5B9A"/>
          <w:p w:rsidR="005202D1" w:rsidRPr="00391A5B" w:rsidRDefault="005202D1" w:rsidP="00DC5B9A"/>
          <w:p w:rsidR="005202D1" w:rsidRPr="00391A5B" w:rsidRDefault="005202D1" w:rsidP="00DC5B9A"/>
          <w:p w:rsidR="005202D1" w:rsidRPr="00391A5B" w:rsidRDefault="005202D1" w:rsidP="00DC5B9A"/>
          <w:p w:rsidR="005202D1" w:rsidRPr="00391A5B" w:rsidRDefault="005202D1" w:rsidP="00DC5B9A"/>
          <w:p w:rsidR="001F586A" w:rsidRPr="00391A5B" w:rsidRDefault="001F586A" w:rsidP="00DC5B9A">
            <w:pPr>
              <w:suppressAutoHyphens w:val="0"/>
            </w:pPr>
          </w:p>
          <w:p w:rsidR="001F586A" w:rsidRPr="00391A5B" w:rsidRDefault="001F586A" w:rsidP="00DC5B9A">
            <w:pPr>
              <w:suppressAutoHyphens w:val="0"/>
            </w:pPr>
          </w:p>
          <w:p w:rsidR="001F586A" w:rsidRPr="00391A5B" w:rsidRDefault="001F586A" w:rsidP="00DC5B9A">
            <w:pPr>
              <w:suppressAutoHyphens w:val="0"/>
            </w:pPr>
          </w:p>
          <w:p w:rsidR="001F586A" w:rsidRPr="00391A5B" w:rsidRDefault="001F586A" w:rsidP="00DC5B9A">
            <w:pPr>
              <w:suppressAutoHyphens w:val="0"/>
            </w:pPr>
          </w:p>
          <w:p w:rsidR="00A25F57" w:rsidRPr="00391A5B" w:rsidRDefault="00A25F57" w:rsidP="00DC5B9A">
            <w:pPr>
              <w:suppressAutoHyphens w:val="0"/>
            </w:pPr>
          </w:p>
          <w:p w:rsidR="00A25F57" w:rsidRPr="00391A5B" w:rsidRDefault="00A25F57" w:rsidP="00DC5B9A"/>
          <w:p w:rsidR="00A25F57" w:rsidRPr="00391A5B" w:rsidRDefault="00A25F57" w:rsidP="00DC5B9A"/>
          <w:p w:rsidR="00A25F57" w:rsidRPr="00391A5B" w:rsidRDefault="00A25F57" w:rsidP="00DC5B9A"/>
          <w:p w:rsidR="00A25F57" w:rsidRPr="00391A5B" w:rsidRDefault="00A25F57" w:rsidP="00DC5B9A"/>
          <w:p w:rsidR="0037228C" w:rsidRPr="00391A5B" w:rsidRDefault="0037228C" w:rsidP="00DC5B9A"/>
          <w:p w:rsidR="0037228C" w:rsidRPr="00391A5B" w:rsidRDefault="0037228C" w:rsidP="00DC5B9A"/>
          <w:p w:rsidR="007E721D" w:rsidRPr="00391A5B" w:rsidRDefault="007E721D" w:rsidP="00DC5B9A"/>
          <w:p w:rsidR="007E721D" w:rsidRPr="00391A5B" w:rsidRDefault="007E721D" w:rsidP="00DC5B9A"/>
          <w:p w:rsidR="007E721D" w:rsidRPr="00391A5B" w:rsidRDefault="007E721D" w:rsidP="00DC5B9A"/>
          <w:p w:rsidR="007E721D" w:rsidRPr="00391A5B" w:rsidRDefault="007E721D" w:rsidP="00DC5B9A"/>
          <w:p w:rsidR="001B2D66" w:rsidRPr="00391A5B" w:rsidRDefault="001B2D66" w:rsidP="006D0726">
            <w:pPr>
              <w:shd w:val="clear" w:color="auto" w:fill="F5F5F5"/>
              <w:suppressAutoHyphens w:val="0"/>
              <w:spacing w:line="294" w:lineRule="atLeast"/>
              <w:rPr>
                <w:color w:val="000000"/>
                <w:lang w:eastAsia="ru-RU"/>
              </w:rPr>
            </w:pPr>
          </w:p>
          <w:p w:rsidR="006D0726" w:rsidRPr="00391A5B" w:rsidRDefault="006D0726" w:rsidP="00391A5B">
            <w:pPr>
              <w:shd w:val="clear" w:color="auto" w:fill="FFFFFF" w:themeFill="background1"/>
              <w:suppressAutoHyphens w:val="0"/>
              <w:spacing w:line="294" w:lineRule="atLeast"/>
              <w:rPr>
                <w:color w:val="000000"/>
                <w:lang w:eastAsia="ru-RU"/>
              </w:rPr>
            </w:pPr>
          </w:p>
          <w:p w:rsidR="006D0726" w:rsidRPr="00391A5B" w:rsidRDefault="006D0726" w:rsidP="00391A5B">
            <w:pPr>
              <w:shd w:val="clear" w:color="auto" w:fill="FFFFFF" w:themeFill="background1"/>
              <w:suppressAutoHyphens w:val="0"/>
              <w:spacing w:line="294" w:lineRule="atLeast"/>
              <w:rPr>
                <w:color w:val="000000"/>
                <w:lang w:eastAsia="ru-RU"/>
              </w:rPr>
            </w:pPr>
          </w:p>
          <w:p w:rsidR="006D0726" w:rsidRPr="00391A5B" w:rsidRDefault="006D0726" w:rsidP="00391A5B">
            <w:pPr>
              <w:shd w:val="clear" w:color="auto" w:fill="FFFFFF" w:themeFill="background1"/>
              <w:suppressAutoHyphens w:val="0"/>
              <w:spacing w:line="294" w:lineRule="atLeast"/>
              <w:rPr>
                <w:color w:val="000000"/>
                <w:lang w:eastAsia="ru-RU"/>
              </w:rPr>
            </w:pPr>
          </w:p>
          <w:p w:rsidR="006D0726" w:rsidRPr="00391A5B" w:rsidRDefault="006D0726" w:rsidP="00391A5B">
            <w:pPr>
              <w:shd w:val="clear" w:color="auto" w:fill="FFFFFF" w:themeFill="background1"/>
              <w:suppressAutoHyphens w:val="0"/>
              <w:spacing w:line="294" w:lineRule="atLeast"/>
              <w:rPr>
                <w:color w:val="000000"/>
                <w:lang w:eastAsia="ru-RU"/>
              </w:rPr>
            </w:pPr>
          </w:p>
          <w:p w:rsidR="006D0726" w:rsidRPr="00391A5B" w:rsidRDefault="006D0726" w:rsidP="00391A5B">
            <w:pPr>
              <w:shd w:val="clear" w:color="auto" w:fill="FFFFFF" w:themeFill="background1"/>
              <w:tabs>
                <w:tab w:val="left" w:pos="2337"/>
              </w:tabs>
              <w:suppressAutoHyphens w:val="0"/>
              <w:spacing w:line="294" w:lineRule="atLeast"/>
              <w:rPr>
                <w:color w:val="000000"/>
                <w:lang w:eastAsia="ru-RU"/>
              </w:rPr>
            </w:pPr>
            <w:r w:rsidRPr="00391A5B">
              <w:rPr>
                <w:color w:val="000000"/>
                <w:lang w:eastAsia="ru-RU"/>
              </w:rPr>
              <w:tab/>
            </w:r>
          </w:p>
          <w:p w:rsidR="006D0726" w:rsidRPr="00391A5B" w:rsidRDefault="006D0726" w:rsidP="00391A5B">
            <w:pPr>
              <w:shd w:val="clear" w:color="auto" w:fill="FFFFFF" w:themeFill="background1"/>
              <w:tabs>
                <w:tab w:val="left" w:pos="2337"/>
              </w:tabs>
              <w:suppressAutoHyphens w:val="0"/>
              <w:spacing w:line="294" w:lineRule="atLeast"/>
              <w:rPr>
                <w:color w:val="000000"/>
                <w:lang w:eastAsia="ru-RU"/>
              </w:rPr>
            </w:pPr>
          </w:p>
          <w:p w:rsidR="006D0726" w:rsidRPr="00391A5B" w:rsidRDefault="006D0726" w:rsidP="00391A5B">
            <w:pPr>
              <w:shd w:val="clear" w:color="auto" w:fill="FFFFFF" w:themeFill="background1"/>
              <w:tabs>
                <w:tab w:val="left" w:pos="2337"/>
              </w:tabs>
              <w:suppressAutoHyphens w:val="0"/>
              <w:spacing w:line="294" w:lineRule="atLeast"/>
              <w:rPr>
                <w:color w:val="000000"/>
                <w:lang w:eastAsia="ru-RU"/>
              </w:rPr>
            </w:pPr>
          </w:p>
          <w:p w:rsidR="001B2D66" w:rsidRPr="00391A5B" w:rsidRDefault="001B2D66" w:rsidP="00391A5B">
            <w:pPr>
              <w:shd w:val="clear" w:color="auto" w:fill="FFFFFF" w:themeFill="background1"/>
              <w:suppressAutoHyphens w:val="0"/>
              <w:spacing w:line="294" w:lineRule="atLeast"/>
              <w:jc w:val="right"/>
              <w:rPr>
                <w:color w:val="000000"/>
                <w:lang w:eastAsia="ru-RU"/>
              </w:rPr>
            </w:pPr>
          </w:p>
          <w:p w:rsidR="005573DB" w:rsidRPr="00391A5B" w:rsidRDefault="005573DB" w:rsidP="00391A5B">
            <w:pPr>
              <w:shd w:val="clear" w:color="auto" w:fill="FFFFFF" w:themeFill="background1"/>
              <w:suppressAutoHyphens w:val="0"/>
              <w:spacing w:line="294" w:lineRule="atLeast"/>
              <w:jc w:val="right"/>
              <w:rPr>
                <w:color w:val="000000"/>
                <w:lang w:eastAsia="ru-RU"/>
              </w:rPr>
            </w:pPr>
          </w:p>
          <w:p w:rsidR="005573DB" w:rsidRPr="00391A5B" w:rsidRDefault="005573DB" w:rsidP="00391A5B">
            <w:pPr>
              <w:shd w:val="clear" w:color="auto" w:fill="FFFFFF" w:themeFill="background1"/>
              <w:suppressAutoHyphens w:val="0"/>
              <w:spacing w:line="294" w:lineRule="atLeast"/>
              <w:jc w:val="right"/>
              <w:rPr>
                <w:color w:val="000000"/>
                <w:lang w:eastAsia="ru-RU"/>
              </w:rPr>
            </w:pPr>
          </w:p>
          <w:p w:rsidR="005573DB" w:rsidRPr="00391A5B" w:rsidRDefault="005573DB" w:rsidP="00391A5B">
            <w:pPr>
              <w:shd w:val="clear" w:color="auto" w:fill="FFFFFF" w:themeFill="background1"/>
              <w:suppressAutoHyphens w:val="0"/>
              <w:spacing w:line="294" w:lineRule="atLeast"/>
              <w:jc w:val="right"/>
              <w:rPr>
                <w:color w:val="000000"/>
                <w:lang w:eastAsia="ru-RU"/>
              </w:rPr>
            </w:pPr>
          </w:p>
          <w:p w:rsidR="005573DB" w:rsidRPr="00391A5B" w:rsidRDefault="005573DB" w:rsidP="00391A5B">
            <w:pPr>
              <w:shd w:val="clear" w:color="auto" w:fill="FFFFFF" w:themeFill="background1"/>
              <w:suppressAutoHyphens w:val="0"/>
              <w:spacing w:line="294" w:lineRule="atLeast"/>
              <w:jc w:val="right"/>
              <w:rPr>
                <w:color w:val="000000"/>
                <w:lang w:eastAsia="ru-RU"/>
              </w:rPr>
            </w:pPr>
          </w:p>
          <w:p w:rsidR="005573DB" w:rsidRPr="00391A5B" w:rsidRDefault="005573DB" w:rsidP="00391A5B">
            <w:pPr>
              <w:shd w:val="clear" w:color="auto" w:fill="FFFFFF" w:themeFill="background1"/>
              <w:suppressAutoHyphens w:val="0"/>
              <w:spacing w:line="294" w:lineRule="atLeast"/>
              <w:jc w:val="right"/>
              <w:rPr>
                <w:color w:val="000000"/>
                <w:lang w:eastAsia="ru-RU"/>
              </w:rPr>
            </w:pPr>
          </w:p>
          <w:p w:rsidR="005573DB" w:rsidRPr="00391A5B" w:rsidRDefault="005573DB" w:rsidP="00391A5B">
            <w:pPr>
              <w:shd w:val="clear" w:color="auto" w:fill="FFFFFF" w:themeFill="background1"/>
              <w:suppressAutoHyphens w:val="0"/>
              <w:spacing w:line="294" w:lineRule="atLeast"/>
              <w:rPr>
                <w:color w:val="000000"/>
                <w:lang w:eastAsia="ru-RU"/>
              </w:rPr>
            </w:pPr>
          </w:p>
          <w:p w:rsidR="005573DB" w:rsidRPr="00391A5B" w:rsidRDefault="005573DB" w:rsidP="00391A5B">
            <w:pPr>
              <w:shd w:val="clear" w:color="auto" w:fill="FFFFFF" w:themeFill="background1"/>
              <w:suppressAutoHyphens w:val="0"/>
              <w:spacing w:line="294" w:lineRule="atLeast"/>
              <w:jc w:val="right"/>
              <w:rPr>
                <w:color w:val="000000"/>
                <w:lang w:eastAsia="ru-RU"/>
              </w:rPr>
            </w:pPr>
          </w:p>
          <w:p w:rsidR="00FC6CCE" w:rsidRDefault="00FC6CCE" w:rsidP="00391A5B">
            <w:pPr>
              <w:shd w:val="clear" w:color="auto" w:fill="FFFFFF" w:themeFill="background1"/>
            </w:pPr>
          </w:p>
          <w:p w:rsidR="00FC6CCE" w:rsidRDefault="00FC6CCE" w:rsidP="00391A5B">
            <w:pPr>
              <w:shd w:val="clear" w:color="auto" w:fill="FFFFFF" w:themeFill="background1"/>
            </w:pPr>
          </w:p>
          <w:p w:rsidR="00FC6CCE" w:rsidRDefault="00FC6CCE" w:rsidP="00391A5B">
            <w:pPr>
              <w:shd w:val="clear" w:color="auto" w:fill="FFFFFF" w:themeFill="background1"/>
            </w:pPr>
          </w:p>
          <w:p w:rsidR="00B13402" w:rsidRPr="00391A5B" w:rsidRDefault="00B13402" w:rsidP="00391A5B">
            <w:pPr>
              <w:shd w:val="clear" w:color="auto" w:fill="FFFFFF" w:themeFill="background1"/>
            </w:pPr>
            <w:r w:rsidRPr="00391A5B">
              <w:t>- к какому типу можно отнести задачу?</w:t>
            </w:r>
          </w:p>
          <w:p w:rsidR="00B13402" w:rsidRPr="00391A5B" w:rsidRDefault="00B13402" w:rsidP="00391A5B">
            <w:pPr>
              <w:shd w:val="clear" w:color="auto" w:fill="FFFFFF" w:themeFill="background1"/>
            </w:pPr>
            <w:r w:rsidRPr="00391A5B">
              <w:t>-какие ключевые слова, фразы указывают на это?</w:t>
            </w:r>
          </w:p>
          <w:p w:rsidR="005573DB" w:rsidRPr="00391A5B" w:rsidRDefault="005573DB" w:rsidP="00391A5B">
            <w:pPr>
              <w:shd w:val="clear" w:color="auto" w:fill="FFFFFF" w:themeFill="background1"/>
              <w:suppressAutoHyphens w:val="0"/>
              <w:spacing w:line="294" w:lineRule="atLeast"/>
              <w:jc w:val="right"/>
              <w:rPr>
                <w:color w:val="000000"/>
                <w:lang w:eastAsia="ru-RU"/>
              </w:rPr>
            </w:pPr>
          </w:p>
          <w:p w:rsidR="00FC6CCE" w:rsidRDefault="00FC6CCE" w:rsidP="00391A5B">
            <w:pPr>
              <w:shd w:val="clear" w:color="auto" w:fill="FFFFFF" w:themeFill="background1"/>
            </w:pPr>
          </w:p>
          <w:p w:rsidR="00FC6CCE" w:rsidRDefault="00FC6CCE" w:rsidP="00391A5B">
            <w:pPr>
              <w:shd w:val="clear" w:color="auto" w:fill="FFFFFF" w:themeFill="background1"/>
            </w:pPr>
          </w:p>
          <w:p w:rsidR="00FC6CCE" w:rsidRDefault="00FC6CCE" w:rsidP="00391A5B">
            <w:pPr>
              <w:shd w:val="clear" w:color="auto" w:fill="FFFFFF" w:themeFill="background1"/>
            </w:pPr>
          </w:p>
          <w:p w:rsidR="00FC6CCE" w:rsidRDefault="00FC6CCE" w:rsidP="00391A5B">
            <w:pPr>
              <w:shd w:val="clear" w:color="auto" w:fill="FFFFFF" w:themeFill="background1"/>
            </w:pPr>
          </w:p>
          <w:p w:rsidR="00FC6CCE" w:rsidRDefault="00FC6CCE" w:rsidP="00391A5B">
            <w:pPr>
              <w:shd w:val="clear" w:color="auto" w:fill="FFFFFF" w:themeFill="background1"/>
            </w:pPr>
          </w:p>
          <w:p w:rsidR="00FC6CCE" w:rsidRDefault="00FC6CCE" w:rsidP="00391A5B">
            <w:pPr>
              <w:shd w:val="clear" w:color="auto" w:fill="FFFFFF" w:themeFill="background1"/>
            </w:pPr>
          </w:p>
          <w:p w:rsidR="00FC6CCE" w:rsidRDefault="00FC6CCE" w:rsidP="00391A5B">
            <w:pPr>
              <w:shd w:val="clear" w:color="auto" w:fill="FFFFFF" w:themeFill="background1"/>
            </w:pPr>
          </w:p>
          <w:p w:rsidR="00FC6CCE" w:rsidRDefault="00FC6CCE" w:rsidP="00391A5B">
            <w:pPr>
              <w:shd w:val="clear" w:color="auto" w:fill="FFFFFF" w:themeFill="background1"/>
            </w:pPr>
          </w:p>
          <w:p w:rsidR="00FC6CCE" w:rsidRDefault="00FC6CCE" w:rsidP="00391A5B">
            <w:pPr>
              <w:shd w:val="clear" w:color="auto" w:fill="FFFFFF" w:themeFill="background1"/>
            </w:pPr>
          </w:p>
          <w:p w:rsidR="00FC6CCE" w:rsidRDefault="00FC6CCE" w:rsidP="00391A5B">
            <w:pPr>
              <w:shd w:val="clear" w:color="auto" w:fill="FFFFFF" w:themeFill="background1"/>
            </w:pPr>
          </w:p>
          <w:p w:rsidR="00FC6CCE" w:rsidRDefault="00FC6CCE" w:rsidP="00391A5B">
            <w:pPr>
              <w:shd w:val="clear" w:color="auto" w:fill="FFFFFF" w:themeFill="background1"/>
            </w:pPr>
          </w:p>
          <w:p w:rsidR="00FC6CCE" w:rsidRDefault="00FC6CCE" w:rsidP="00391A5B">
            <w:pPr>
              <w:shd w:val="clear" w:color="auto" w:fill="FFFFFF" w:themeFill="background1"/>
            </w:pPr>
          </w:p>
          <w:p w:rsidR="00FC6CCE" w:rsidRDefault="00FC6CCE" w:rsidP="00391A5B">
            <w:pPr>
              <w:shd w:val="clear" w:color="auto" w:fill="FFFFFF" w:themeFill="background1"/>
            </w:pPr>
          </w:p>
          <w:p w:rsidR="00FC6CCE" w:rsidRDefault="00FC6CCE" w:rsidP="00391A5B">
            <w:pPr>
              <w:shd w:val="clear" w:color="auto" w:fill="FFFFFF" w:themeFill="background1"/>
            </w:pPr>
          </w:p>
          <w:p w:rsidR="00FC6CCE" w:rsidRDefault="00FC6CCE" w:rsidP="00391A5B">
            <w:pPr>
              <w:shd w:val="clear" w:color="auto" w:fill="FFFFFF" w:themeFill="background1"/>
            </w:pPr>
          </w:p>
          <w:p w:rsidR="00FC6CCE" w:rsidRDefault="00FC6CCE" w:rsidP="00391A5B">
            <w:pPr>
              <w:shd w:val="clear" w:color="auto" w:fill="FFFFFF" w:themeFill="background1"/>
            </w:pPr>
          </w:p>
          <w:p w:rsidR="00FC6CCE" w:rsidRDefault="00FC6CCE" w:rsidP="00391A5B">
            <w:pPr>
              <w:shd w:val="clear" w:color="auto" w:fill="FFFFFF" w:themeFill="background1"/>
            </w:pPr>
          </w:p>
          <w:p w:rsidR="00FC6CCE" w:rsidRDefault="00FC6CCE" w:rsidP="00391A5B">
            <w:pPr>
              <w:shd w:val="clear" w:color="auto" w:fill="FFFFFF" w:themeFill="background1"/>
            </w:pPr>
          </w:p>
          <w:p w:rsidR="00FC6CCE" w:rsidRDefault="00FC6CCE" w:rsidP="00391A5B">
            <w:pPr>
              <w:shd w:val="clear" w:color="auto" w:fill="FFFFFF" w:themeFill="background1"/>
            </w:pPr>
          </w:p>
          <w:p w:rsidR="00FC6CCE" w:rsidRDefault="00FC6CCE" w:rsidP="00391A5B">
            <w:pPr>
              <w:shd w:val="clear" w:color="auto" w:fill="FFFFFF" w:themeFill="background1"/>
            </w:pPr>
          </w:p>
          <w:p w:rsidR="00FC6CCE" w:rsidRDefault="00FC6CCE" w:rsidP="00391A5B">
            <w:pPr>
              <w:shd w:val="clear" w:color="auto" w:fill="FFFFFF" w:themeFill="background1"/>
            </w:pPr>
          </w:p>
          <w:p w:rsidR="00FC6CCE" w:rsidRDefault="00FC6CCE" w:rsidP="00391A5B">
            <w:pPr>
              <w:shd w:val="clear" w:color="auto" w:fill="FFFFFF" w:themeFill="background1"/>
            </w:pPr>
          </w:p>
          <w:p w:rsidR="00FC6CCE" w:rsidRDefault="00FC6CCE" w:rsidP="00391A5B">
            <w:pPr>
              <w:shd w:val="clear" w:color="auto" w:fill="FFFFFF" w:themeFill="background1"/>
            </w:pPr>
          </w:p>
          <w:p w:rsidR="00FC6CCE" w:rsidRDefault="00FC6CCE" w:rsidP="00391A5B">
            <w:pPr>
              <w:shd w:val="clear" w:color="auto" w:fill="FFFFFF" w:themeFill="background1"/>
            </w:pPr>
          </w:p>
          <w:p w:rsidR="00FC6CCE" w:rsidRDefault="00FC6CCE" w:rsidP="00391A5B">
            <w:pPr>
              <w:shd w:val="clear" w:color="auto" w:fill="FFFFFF" w:themeFill="background1"/>
            </w:pPr>
          </w:p>
          <w:p w:rsidR="00FC6CCE" w:rsidRDefault="00FC6CCE" w:rsidP="00391A5B">
            <w:pPr>
              <w:shd w:val="clear" w:color="auto" w:fill="FFFFFF" w:themeFill="background1"/>
            </w:pPr>
          </w:p>
          <w:p w:rsidR="00FC6CCE" w:rsidRDefault="00FC6CCE" w:rsidP="00391A5B">
            <w:pPr>
              <w:shd w:val="clear" w:color="auto" w:fill="FFFFFF" w:themeFill="background1"/>
            </w:pPr>
          </w:p>
          <w:p w:rsidR="006D0726" w:rsidRPr="00391A5B" w:rsidRDefault="006D0726" w:rsidP="00391A5B">
            <w:pPr>
              <w:shd w:val="clear" w:color="auto" w:fill="FFFFFF" w:themeFill="background1"/>
            </w:pPr>
            <w:r w:rsidRPr="00391A5B">
              <w:lastRenderedPageBreak/>
              <w:t>Продолжить четверостишья:</w:t>
            </w:r>
          </w:p>
          <w:p w:rsidR="006D0726" w:rsidRPr="00391A5B" w:rsidRDefault="006D0726" w:rsidP="00391A5B">
            <w:pPr>
              <w:shd w:val="clear" w:color="auto" w:fill="FFFFFF" w:themeFill="background1"/>
              <w:suppressAutoHyphens w:val="0"/>
              <w:spacing w:line="294" w:lineRule="atLeast"/>
              <w:rPr>
                <w:color w:val="000000"/>
                <w:lang w:eastAsia="ru-RU"/>
              </w:rPr>
            </w:pPr>
          </w:p>
          <w:p w:rsidR="006D0726" w:rsidRPr="00391A5B" w:rsidRDefault="006D0726" w:rsidP="00391A5B">
            <w:pPr>
              <w:shd w:val="clear" w:color="auto" w:fill="FFFFFF" w:themeFill="background1"/>
              <w:suppressAutoHyphens w:val="0"/>
              <w:spacing w:line="294" w:lineRule="atLeast"/>
              <w:rPr>
                <w:color w:val="000000"/>
                <w:lang w:eastAsia="ru-RU"/>
              </w:rPr>
            </w:pPr>
          </w:p>
          <w:p w:rsidR="006D0726" w:rsidRPr="00391A5B" w:rsidRDefault="006D0726" w:rsidP="00391A5B">
            <w:pPr>
              <w:shd w:val="clear" w:color="auto" w:fill="FFFFFF" w:themeFill="background1"/>
              <w:suppressAutoHyphens w:val="0"/>
              <w:spacing w:line="294" w:lineRule="atLeast"/>
              <w:rPr>
                <w:color w:val="000000"/>
                <w:lang w:eastAsia="ru-RU"/>
              </w:rPr>
            </w:pPr>
            <w:r w:rsidRPr="00391A5B">
              <w:rPr>
                <w:color w:val="000000"/>
                <w:lang w:eastAsia="ru-RU"/>
              </w:rPr>
              <w:t xml:space="preserve">На товаре быть </w:t>
            </w:r>
            <w:proofErr w:type="gramStart"/>
            <w:r w:rsidRPr="00391A5B">
              <w:rPr>
                <w:color w:val="000000"/>
                <w:lang w:eastAsia="ru-RU"/>
              </w:rPr>
              <w:t>должна</w:t>
            </w:r>
            <w:proofErr w:type="gramEnd"/>
          </w:p>
          <w:p w:rsidR="006D0726" w:rsidRPr="00391A5B" w:rsidRDefault="006D0726" w:rsidP="00391A5B">
            <w:pPr>
              <w:shd w:val="clear" w:color="auto" w:fill="FFFFFF" w:themeFill="background1"/>
              <w:suppressAutoHyphens w:val="0"/>
              <w:spacing w:line="294" w:lineRule="atLeast"/>
              <w:rPr>
                <w:color w:val="000000"/>
                <w:lang w:eastAsia="ru-RU"/>
              </w:rPr>
            </w:pPr>
            <w:r w:rsidRPr="00391A5B">
              <w:rPr>
                <w:color w:val="000000"/>
                <w:lang w:eastAsia="ru-RU"/>
              </w:rPr>
              <w:t>Обязательно ... (цена)</w:t>
            </w:r>
          </w:p>
          <w:p w:rsidR="006D0726" w:rsidRPr="00391A5B" w:rsidRDefault="006D0726" w:rsidP="00391A5B">
            <w:pPr>
              <w:shd w:val="clear" w:color="auto" w:fill="FFFFFF" w:themeFill="background1"/>
              <w:suppressAutoHyphens w:val="0"/>
              <w:spacing w:line="294" w:lineRule="atLeast"/>
              <w:rPr>
                <w:color w:val="000000"/>
                <w:lang w:eastAsia="ru-RU"/>
              </w:rPr>
            </w:pPr>
          </w:p>
          <w:p w:rsidR="006D0726" w:rsidRPr="00391A5B" w:rsidRDefault="006D0726" w:rsidP="00391A5B">
            <w:pPr>
              <w:shd w:val="clear" w:color="auto" w:fill="FFFFFF" w:themeFill="background1"/>
              <w:suppressAutoHyphens w:val="0"/>
              <w:spacing w:line="294" w:lineRule="atLeast"/>
              <w:rPr>
                <w:color w:val="000000"/>
                <w:lang w:eastAsia="ru-RU"/>
              </w:rPr>
            </w:pPr>
            <w:r w:rsidRPr="00391A5B">
              <w:rPr>
                <w:color w:val="000000"/>
                <w:lang w:eastAsia="ru-RU"/>
              </w:rPr>
              <w:t>Коль трудился круглый год,</w:t>
            </w:r>
          </w:p>
          <w:p w:rsidR="006D0726" w:rsidRPr="00391A5B" w:rsidRDefault="006D0726" w:rsidP="00391A5B">
            <w:pPr>
              <w:shd w:val="clear" w:color="auto" w:fill="FFFFFF" w:themeFill="background1"/>
              <w:suppressAutoHyphens w:val="0"/>
              <w:spacing w:line="294" w:lineRule="atLeast"/>
              <w:rPr>
                <w:color w:val="000000"/>
                <w:lang w:eastAsia="ru-RU"/>
              </w:rPr>
            </w:pPr>
            <w:r w:rsidRPr="00391A5B">
              <w:rPr>
                <w:color w:val="000000"/>
                <w:lang w:eastAsia="ru-RU"/>
              </w:rPr>
              <w:t>Будет кругленьким ... (доход)</w:t>
            </w:r>
          </w:p>
          <w:p w:rsidR="006D0726" w:rsidRPr="00391A5B" w:rsidRDefault="006D0726" w:rsidP="00391A5B">
            <w:pPr>
              <w:shd w:val="clear" w:color="auto" w:fill="FFFFFF" w:themeFill="background1"/>
              <w:suppressAutoHyphens w:val="0"/>
              <w:spacing w:line="294" w:lineRule="atLeast"/>
              <w:rPr>
                <w:color w:val="000000"/>
                <w:lang w:eastAsia="ru-RU"/>
              </w:rPr>
            </w:pPr>
          </w:p>
          <w:p w:rsidR="006D0726" w:rsidRPr="00391A5B" w:rsidRDefault="006D0726" w:rsidP="00391A5B">
            <w:pPr>
              <w:shd w:val="clear" w:color="auto" w:fill="FFFFFF" w:themeFill="background1"/>
              <w:suppressAutoHyphens w:val="0"/>
              <w:spacing w:line="294" w:lineRule="atLeast"/>
              <w:rPr>
                <w:color w:val="000000"/>
                <w:lang w:eastAsia="ru-RU"/>
              </w:rPr>
            </w:pPr>
            <w:r w:rsidRPr="00391A5B">
              <w:rPr>
                <w:color w:val="000000"/>
                <w:lang w:eastAsia="ru-RU"/>
              </w:rPr>
              <w:t>Журчат ручьи, промокли ноги,</w:t>
            </w:r>
          </w:p>
          <w:p w:rsidR="006D0726" w:rsidRPr="00391A5B" w:rsidRDefault="006D0726" w:rsidP="00391A5B">
            <w:pPr>
              <w:shd w:val="clear" w:color="auto" w:fill="FFFFFF" w:themeFill="background1"/>
              <w:suppressAutoHyphens w:val="0"/>
              <w:spacing w:line="294" w:lineRule="atLeast"/>
              <w:rPr>
                <w:color w:val="000000"/>
                <w:lang w:eastAsia="ru-RU"/>
              </w:rPr>
            </w:pPr>
            <w:r w:rsidRPr="00391A5B">
              <w:rPr>
                <w:color w:val="000000"/>
                <w:lang w:eastAsia="ru-RU"/>
              </w:rPr>
              <w:t>Весной пора платить ... (налоги)</w:t>
            </w:r>
          </w:p>
          <w:p w:rsidR="006D0726" w:rsidRPr="00391A5B" w:rsidRDefault="006D0726" w:rsidP="00391A5B">
            <w:pPr>
              <w:shd w:val="clear" w:color="auto" w:fill="FFFFFF" w:themeFill="background1"/>
              <w:suppressAutoHyphens w:val="0"/>
              <w:spacing w:line="294" w:lineRule="atLeast"/>
              <w:rPr>
                <w:color w:val="000000"/>
                <w:lang w:eastAsia="ru-RU"/>
              </w:rPr>
            </w:pPr>
          </w:p>
          <w:p w:rsidR="006D0726" w:rsidRPr="00391A5B" w:rsidRDefault="006D0726" w:rsidP="00391A5B">
            <w:pPr>
              <w:shd w:val="clear" w:color="auto" w:fill="FFFFFF" w:themeFill="background1"/>
              <w:suppressAutoHyphens w:val="0"/>
              <w:spacing w:line="294" w:lineRule="atLeast"/>
              <w:rPr>
                <w:color w:val="000000"/>
                <w:lang w:eastAsia="ru-RU"/>
              </w:rPr>
            </w:pPr>
            <w:r w:rsidRPr="00391A5B">
              <w:rPr>
                <w:color w:val="000000"/>
                <w:lang w:eastAsia="ru-RU"/>
              </w:rPr>
              <w:t>В море коварном товаров и цен</w:t>
            </w:r>
          </w:p>
          <w:p w:rsidR="006D0726" w:rsidRPr="00391A5B" w:rsidRDefault="006D0726" w:rsidP="00391A5B">
            <w:pPr>
              <w:shd w:val="clear" w:color="auto" w:fill="FFFFFF" w:themeFill="background1"/>
              <w:suppressAutoHyphens w:val="0"/>
              <w:spacing w:line="294" w:lineRule="atLeast"/>
              <w:rPr>
                <w:color w:val="000000"/>
                <w:lang w:eastAsia="ru-RU"/>
              </w:rPr>
            </w:pPr>
            <w:r w:rsidRPr="00391A5B">
              <w:rPr>
                <w:color w:val="000000"/>
                <w:lang w:eastAsia="ru-RU"/>
              </w:rPr>
              <w:t>Бизнес-корабль ведёт ... (бизнесмен)</w:t>
            </w:r>
          </w:p>
          <w:p w:rsidR="006D0726" w:rsidRPr="00391A5B" w:rsidRDefault="006D0726" w:rsidP="00391A5B">
            <w:pPr>
              <w:shd w:val="clear" w:color="auto" w:fill="FFFFFF" w:themeFill="background1"/>
              <w:tabs>
                <w:tab w:val="left" w:pos="2418"/>
              </w:tabs>
              <w:suppressAutoHyphens w:val="0"/>
              <w:spacing w:line="294" w:lineRule="atLeast"/>
              <w:rPr>
                <w:color w:val="000000"/>
                <w:lang w:eastAsia="ru-RU"/>
              </w:rPr>
            </w:pPr>
            <w:r w:rsidRPr="00391A5B">
              <w:rPr>
                <w:color w:val="000000"/>
                <w:lang w:eastAsia="ru-RU"/>
              </w:rPr>
              <w:tab/>
            </w:r>
          </w:p>
          <w:p w:rsidR="006D0726" w:rsidRPr="00391A5B" w:rsidRDefault="006D0726" w:rsidP="00391A5B">
            <w:pPr>
              <w:shd w:val="clear" w:color="auto" w:fill="FFFFFF" w:themeFill="background1"/>
              <w:tabs>
                <w:tab w:val="left" w:pos="2418"/>
              </w:tabs>
              <w:suppressAutoHyphens w:val="0"/>
              <w:spacing w:line="294" w:lineRule="atLeast"/>
              <w:rPr>
                <w:color w:val="000000"/>
                <w:lang w:eastAsia="ru-RU"/>
              </w:rPr>
            </w:pPr>
          </w:p>
          <w:p w:rsidR="006D0726" w:rsidRPr="00391A5B" w:rsidRDefault="006D0726" w:rsidP="00391A5B">
            <w:pPr>
              <w:shd w:val="clear" w:color="auto" w:fill="FFFFFF" w:themeFill="background1"/>
              <w:suppressAutoHyphens w:val="0"/>
              <w:spacing w:line="294" w:lineRule="atLeast"/>
              <w:rPr>
                <w:color w:val="000000"/>
                <w:lang w:eastAsia="ru-RU"/>
              </w:rPr>
            </w:pPr>
            <w:r w:rsidRPr="00391A5B">
              <w:rPr>
                <w:color w:val="000000"/>
                <w:lang w:eastAsia="ru-RU"/>
              </w:rPr>
              <w:t>Он финансовый факир,</w:t>
            </w:r>
            <w:r w:rsidR="00534284" w:rsidRPr="00391A5B">
              <w:rPr>
                <w:color w:val="000000"/>
                <w:lang w:eastAsia="ru-RU"/>
              </w:rPr>
              <w:t xml:space="preserve">     </w:t>
            </w:r>
          </w:p>
          <w:p w:rsidR="00534284" w:rsidRPr="00391A5B" w:rsidRDefault="00534284" w:rsidP="00391A5B">
            <w:pPr>
              <w:shd w:val="clear" w:color="auto" w:fill="FFFFFF" w:themeFill="background1"/>
              <w:suppressAutoHyphens w:val="0"/>
              <w:spacing w:line="294" w:lineRule="atLeast"/>
              <w:rPr>
                <w:color w:val="000000"/>
                <w:lang w:eastAsia="ru-RU"/>
              </w:rPr>
            </w:pPr>
            <w:r w:rsidRPr="00391A5B">
              <w:rPr>
                <w:color w:val="000000"/>
                <w:lang w:eastAsia="ru-RU"/>
              </w:rPr>
              <w:t xml:space="preserve">      В банк к себе вас ждёт ... (Банкир.)</w:t>
            </w:r>
          </w:p>
          <w:p w:rsidR="006D0726" w:rsidRPr="00391A5B" w:rsidRDefault="006D0726" w:rsidP="00391A5B">
            <w:pPr>
              <w:shd w:val="clear" w:color="auto" w:fill="FFFFFF" w:themeFill="background1"/>
              <w:suppressAutoHyphens w:val="0"/>
              <w:spacing w:line="294" w:lineRule="atLeast"/>
              <w:rPr>
                <w:color w:val="000000"/>
                <w:lang w:eastAsia="ru-RU"/>
              </w:rPr>
            </w:pPr>
          </w:p>
          <w:p w:rsidR="00534284" w:rsidRPr="00391A5B" w:rsidRDefault="00534284" w:rsidP="00391A5B">
            <w:pPr>
              <w:shd w:val="clear" w:color="auto" w:fill="FFFFFF" w:themeFill="background1"/>
              <w:suppressAutoHyphens w:val="0"/>
              <w:spacing w:line="294" w:lineRule="atLeast"/>
              <w:rPr>
                <w:color w:val="000000"/>
                <w:lang w:eastAsia="ru-RU"/>
              </w:rPr>
            </w:pPr>
            <w:r w:rsidRPr="00391A5B">
              <w:rPr>
                <w:color w:val="000000"/>
                <w:lang w:eastAsia="ru-RU"/>
              </w:rPr>
              <w:t xml:space="preserve">  Будут целыми, как в танке,</w:t>
            </w:r>
          </w:p>
          <w:p w:rsidR="006D0726" w:rsidRPr="00391A5B" w:rsidRDefault="00534284" w:rsidP="00391A5B">
            <w:pPr>
              <w:shd w:val="clear" w:color="auto" w:fill="FFFFFF" w:themeFill="background1"/>
              <w:suppressAutoHyphens w:val="0"/>
              <w:spacing w:line="294" w:lineRule="atLeast"/>
              <w:rPr>
                <w:color w:val="000000"/>
                <w:lang w:eastAsia="ru-RU"/>
              </w:rPr>
            </w:pPr>
            <w:r w:rsidRPr="00391A5B">
              <w:rPr>
                <w:color w:val="000000"/>
                <w:lang w:eastAsia="ru-RU"/>
              </w:rPr>
              <w:t>Сбереженья ваши в ... (банке)</w:t>
            </w:r>
          </w:p>
          <w:p w:rsidR="006D0726" w:rsidRPr="00391A5B" w:rsidRDefault="006D0726" w:rsidP="00391A5B">
            <w:pPr>
              <w:shd w:val="clear" w:color="auto" w:fill="FFFFFF" w:themeFill="background1"/>
              <w:suppressAutoHyphens w:val="0"/>
              <w:spacing w:line="294" w:lineRule="atLeast"/>
              <w:rPr>
                <w:color w:val="000000"/>
                <w:lang w:eastAsia="ru-RU"/>
              </w:rPr>
            </w:pPr>
          </w:p>
          <w:p w:rsidR="00534284" w:rsidRPr="00391A5B" w:rsidRDefault="00534284" w:rsidP="00391A5B">
            <w:pPr>
              <w:shd w:val="clear" w:color="auto" w:fill="FFFFFF" w:themeFill="background1"/>
              <w:suppressAutoHyphens w:val="0"/>
              <w:spacing w:line="294" w:lineRule="atLeast"/>
              <w:rPr>
                <w:color w:val="000000"/>
                <w:lang w:eastAsia="ru-RU"/>
              </w:rPr>
            </w:pPr>
            <w:r w:rsidRPr="00391A5B">
              <w:rPr>
                <w:color w:val="000000"/>
                <w:lang w:eastAsia="ru-RU"/>
              </w:rPr>
              <w:t xml:space="preserve">    Чтобы дом купить я смог,</w:t>
            </w:r>
          </w:p>
          <w:p w:rsidR="00534284" w:rsidRPr="00391A5B" w:rsidRDefault="00534284" w:rsidP="00391A5B">
            <w:pPr>
              <w:shd w:val="clear" w:color="auto" w:fill="FFFFFF" w:themeFill="background1"/>
              <w:suppressAutoHyphens w:val="0"/>
              <w:spacing w:line="294" w:lineRule="atLeast"/>
              <w:rPr>
                <w:color w:val="000000"/>
                <w:lang w:eastAsia="ru-RU"/>
              </w:rPr>
            </w:pPr>
            <w:r w:rsidRPr="00391A5B">
              <w:rPr>
                <w:color w:val="000000"/>
                <w:lang w:eastAsia="ru-RU"/>
              </w:rPr>
              <w:t>Взял кредит, внеся ... (залог)</w:t>
            </w:r>
          </w:p>
          <w:p w:rsidR="006D0726" w:rsidRPr="00391A5B" w:rsidRDefault="00534284" w:rsidP="00391A5B">
            <w:pPr>
              <w:shd w:val="clear" w:color="auto" w:fill="FFFFFF" w:themeFill="background1"/>
              <w:suppressAutoHyphens w:val="0"/>
              <w:spacing w:line="294" w:lineRule="atLeast"/>
              <w:rPr>
                <w:color w:val="000000"/>
                <w:lang w:eastAsia="ru-RU"/>
              </w:rPr>
            </w:pPr>
            <w:r w:rsidRPr="00391A5B">
              <w:rPr>
                <w:color w:val="000000"/>
                <w:lang w:eastAsia="ru-RU"/>
              </w:rPr>
              <w:t xml:space="preserve">                                                                                 </w:t>
            </w:r>
          </w:p>
          <w:p w:rsidR="006D0726" w:rsidRPr="00391A5B" w:rsidRDefault="005573DB" w:rsidP="00391A5B">
            <w:pPr>
              <w:shd w:val="clear" w:color="auto" w:fill="FFFFFF" w:themeFill="background1"/>
              <w:suppressAutoHyphens w:val="0"/>
              <w:spacing w:line="294" w:lineRule="atLeast"/>
              <w:rPr>
                <w:color w:val="000000"/>
                <w:lang w:eastAsia="ru-RU"/>
              </w:rPr>
            </w:pPr>
            <w:r w:rsidRPr="00391A5B">
              <w:rPr>
                <w:color w:val="000000"/>
                <w:lang w:eastAsia="ru-RU"/>
              </w:rPr>
              <w:t xml:space="preserve">                                                       </w:t>
            </w:r>
          </w:p>
          <w:p w:rsidR="006D0726" w:rsidRPr="00391A5B" w:rsidRDefault="006D0726" w:rsidP="00391A5B">
            <w:pPr>
              <w:shd w:val="clear" w:color="auto" w:fill="FFFFFF" w:themeFill="background1"/>
              <w:suppressAutoHyphens w:val="0"/>
              <w:spacing w:line="294" w:lineRule="atLeast"/>
              <w:rPr>
                <w:color w:val="000000"/>
                <w:lang w:eastAsia="ru-RU"/>
              </w:rPr>
            </w:pPr>
            <w:r w:rsidRPr="00391A5B">
              <w:rPr>
                <w:color w:val="000000"/>
                <w:lang w:eastAsia="ru-RU"/>
              </w:rPr>
              <w:t>Дела у нас пойдут на лад:</w:t>
            </w:r>
          </w:p>
          <w:p w:rsidR="006D0726" w:rsidRPr="00391A5B" w:rsidRDefault="006D0726" w:rsidP="00391A5B">
            <w:pPr>
              <w:shd w:val="clear" w:color="auto" w:fill="FFFFFF" w:themeFill="background1"/>
              <w:suppressAutoHyphens w:val="0"/>
              <w:spacing w:line="294" w:lineRule="atLeast"/>
              <w:rPr>
                <w:color w:val="000000"/>
                <w:lang w:eastAsia="ru-RU"/>
              </w:rPr>
            </w:pPr>
            <w:r w:rsidRPr="00391A5B">
              <w:rPr>
                <w:color w:val="000000"/>
                <w:lang w:eastAsia="ru-RU"/>
              </w:rPr>
              <w:t>Мы в лучший банк внесли свой ... (вклад)</w:t>
            </w:r>
          </w:p>
          <w:p w:rsidR="006D0726" w:rsidRPr="00391A5B" w:rsidRDefault="006D0726" w:rsidP="00391A5B">
            <w:pPr>
              <w:shd w:val="clear" w:color="auto" w:fill="FFFFFF" w:themeFill="background1"/>
              <w:suppressAutoHyphens w:val="0"/>
              <w:spacing w:line="294" w:lineRule="atLeast"/>
              <w:rPr>
                <w:color w:val="000000"/>
                <w:lang w:eastAsia="ru-RU"/>
              </w:rPr>
            </w:pPr>
          </w:p>
          <w:p w:rsidR="006D0726" w:rsidRPr="00391A5B" w:rsidRDefault="006D0726" w:rsidP="00391A5B">
            <w:pPr>
              <w:shd w:val="clear" w:color="auto" w:fill="FFFFFF" w:themeFill="background1"/>
              <w:suppressAutoHyphens w:val="0"/>
              <w:spacing w:line="294" w:lineRule="atLeast"/>
              <w:rPr>
                <w:color w:val="000000"/>
                <w:lang w:eastAsia="ru-RU"/>
              </w:rPr>
            </w:pPr>
            <w:r w:rsidRPr="00391A5B">
              <w:rPr>
                <w:color w:val="000000"/>
                <w:lang w:eastAsia="ru-RU"/>
              </w:rPr>
              <w:t>Приносить доходы стал</w:t>
            </w:r>
          </w:p>
          <w:p w:rsidR="006D0726" w:rsidRPr="00391A5B" w:rsidRDefault="00534284" w:rsidP="00391A5B">
            <w:pPr>
              <w:shd w:val="clear" w:color="auto" w:fill="FFFFFF" w:themeFill="background1"/>
              <w:suppressAutoHyphens w:val="0"/>
              <w:spacing w:line="294" w:lineRule="atLeast"/>
              <w:rPr>
                <w:color w:val="000000"/>
                <w:lang w:eastAsia="ru-RU"/>
              </w:rPr>
            </w:pPr>
            <w:r w:rsidRPr="00391A5B">
              <w:rPr>
                <w:color w:val="000000"/>
                <w:lang w:eastAsia="ru-RU"/>
              </w:rPr>
              <w:t>В банке папин…</w:t>
            </w:r>
            <w:proofErr w:type="gramStart"/>
            <w:r w:rsidRPr="00391A5B">
              <w:rPr>
                <w:color w:val="000000"/>
                <w:lang w:eastAsia="ru-RU"/>
              </w:rPr>
              <w:t xml:space="preserve">( </w:t>
            </w:r>
            <w:proofErr w:type="gramEnd"/>
            <w:r w:rsidRPr="00391A5B">
              <w:rPr>
                <w:color w:val="000000"/>
                <w:lang w:eastAsia="ru-RU"/>
              </w:rPr>
              <w:t>капитал</w:t>
            </w:r>
            <w:r w:rsidR="006D0726" w:rsidRPr="00391A5B">
              <w:rPr>
                <w:color w:val="000000"/>
                <w:lang w:eastAsia="ru-RU"/>
              </w:rPr>
              <w:t>)</w:t>
            </w:r>
          </w:p>
          <w:p w:rsidR="006D0726" w:rsidRPr="00391A5B" w:rsidRDefault="006D0726" w:rsidP="00391A5B">
            <w:pPr>
              <w:shd w:val="clear" w:color="auto" w:fill="FFFFFF" w:themeFill="background1"/>
              <w:suppressAutoHyphens w:val="0"/>
              <w:spacing w:line="294" w:lineRule="atLeast"/>
              <w:rPr>
                <w:color w:val="000000"/>
                <w:lang w:eastAsia="ru-RU"/>
              </w:rPr>
            </w:pPr>
          </w:p>
          <w:p w:rsidR="006D0726" w:rsidRPr="00391A5B" w:rsidRDefault="006D0726" w:rsidP="00391A5B">
            <w:pPr>
              <w:shd w:val="clear" w:color="auto" w:fill="FFFFFF" w:themeFill="background1"/>
              <w:suppressAutoHyphens w:val="0"/>
              <w:spacing w:line="294" w:lineRule="atLeast"/>
              <w:rPr>
                <w:color w:val="000000"/>
                <w:lang w:eastAsia="ru-RU"/>
              </w:rPr>
            </w:pPr>
            <w:r w:rsidRPr="00391A5B">
              <w:rPr>
                <w:color w:val="000000"/>
                <w:lang w:eastAsia="ru-RU"/>
              </w:rPr>
              <w:lastRenderedPageBreak/>
              <w:t>Как ребёнка нет без мамы,</w:t>
            </w:r>
          </w:p>
          <w:p w:rsidR="006D0726" w:rsidRPr="00391A5B" w:rsidRDefault="006D0726" w:rsidP="00391A5B">
            <w:pPr>
              <w:shd w:val="clear" w:color="auto" w:fill="FFFFFF" w:themeFill="background1"/>
              <w:suppressAutoHyphens w:val="0"/>
              <w:spacing w:line="294" w:lineRule="atLeast"/>
              <w:rPr>
                <w:color w:val="000000"/>
                <w:lang w:eastAsia="ru-RU"/>
              </w:rPr>
            </w:pPr>
            <w:proofErr w:type="gramStart"/>
            <w:r w:rsidRPr="00391A5B">
              <w:rPr>
                <w:color w:val="000000"/>
                <w:lang w:eastAsia="ru-RU"/>
              </w:rPr>
              <w:t>Сбыта</w:t>
            </w:r>
            <w:proofErr w:type="gramEnd"/>
            <w:r w:rsidRPr="00391A5B">
              <w:rPr>
                <w:color w:val="000000"/>
                <w:lang w:eastAsia="ru-RU"/>
              </w:rPr>
              <w:t xml:space="preserve"> нету без ... (рекламы)</w:t>
            </w:r>
          </w:p>
          <w:p w:rsidR="006D0726" w:rsidRPr="00391A5B" w:rsidRDefault="006D0726" w:rsidP="00391A5B">
            <w:pPr>
              <w:shd w:val="clear" w:color="auto" w:fill="FFFFFF" w:themeFill="background1"/>
              <w:suppressAutoHyphens w:val="0"/>
              <w:spacing w:line="294" w:lineRule="atLeast"/>
              <w:rPr>
                <w:color w:val="000000"/>
                <w:lang w:eastAsia="ru-RU"/>
              </w:rPr>
            </w:pPr>
          </w:p>
          <w:p w:rsidR="006D0726" w:rsidRPr="00391A5B" w:rsidRDefault="006D0726" w:rsidP="00391A5B">
            <w:pPr>
              <w:shd w:val="clear" w:color="auto" w:fill="FFFFFF" w:themeFill="background1"/>
              <w:suppressAutoHyphens w:val="0"/>
              <w:spacing w:line="294" w:lineRule="atLeast"/>
              <w:rPr>
                <w:color w:val="000000"/>
                <w:lang w:eastAsia="ru-RU"/>
              </w:rPr>
            </w:pPr>
            <w:r w:rsidRPr="00391A5B">
              <w:rPr>
                <w:color w:val="000000"/>
                <w:lang w:eastAsia="ru-RU"/>
              </w:rPr>
              <w:t>Люди ходят на базар:</w:t>
            </w:r>
          </w:p>
          <w:p w:rsidR="006D0726" w:rsidRPr="00391A5B" w:rsidRDefault="006D0726" w:rsidP="00391A5B">
            <w:pPr>
              <w:shd w:val="clear" w:color="auto" w:fill="FFFFFF" w:themeFill="background1"/>
              <w:suppressAutoHyphens w:val="0"/>
              <w:spacing w:line="294" w:lineRule="atLeast"/>
              <w:rPr>
                <w:color w:val="000000"/>
                <w:lang w:eastAsia="ru-RU"/>
              </w:rPr>
            </w:pPr>
            <w:r w:rsidRPr="00391A5B">
              <w:rPr>
                <w:color w:val="000000"/>
                <w:lang w:eastAsia="ru-RU"/>
              </w:rPr>
              <w:t>Там дешевле весь ... (товар)</w:t>
            </w:r>
          </w:p>
          <w:p w:rsidR="006D0726" w:rsidRPr="00391A5B" w:rsidRDefault="006D0726" w:rsidP="00391A5B">
            <w:pPr>
              <w:shd w:val="clear" w:color="auto" w:fill="FFFFFF" w:themeFill="background1"/>
              <w:suppressAutoHyphens w:val="0"/>
              <w:spacing w:line="294" w:lineRule="atLeast"/>
              <w:rPr>
                <w:color w:val="000000"/>
                <w:lang w:eastAsia="ru-RU"/>
              </w:rPr>
            </w:pPr>
          </w:p>
          <w:p w:rsidR="006D0726" w:rsidRPr="00391A5B" w:rsidRDefault="006D0726" w:rsidP="00391A5B">
            <w:pPr>
              <w:shd w:val="clear" w:color="auto" w:fill="FFFFFF" w:themeFill="background1"/>
              <w:suppressAutoHyphens w:val="0"/>
              <w:spacing w:line="294" w:lineRule="atLeast"/>
              <w:rPr>
                <w:color w:val="000000"/>
                <w:lang w:eastAsia="ru-RU"/>
              </w:rPr>
            </w:pPr>
            <w:r w:rsidRPr="00391A5B">
              <w:rPr>
                <w:color w:val="000000"/>
                <w:lang w:eastAsia="ru-RU"/>
              </w:rPr>
              <w:t>И врачу, и акробату</w:t>
            </w:r>
          </w:p>
          <w:p w:rsidR="006D0726" w:rsidRPr="00391A5B" w:rsidRDefault="006D0726" w:rsidP="00391A5B">
            <w:pPr>
              <w:shd w:val="clear" w:color="auto" w:fill="FFFFFF" w:themeFill="background1"/>
              <w:suppressAutoHyphens w:val="0"/>
              <w:spacing w:line="294" w:lineRule="atLeast"/>
              <w:rPr>
                <w:color w:val="000000"/>
                <w:lang w:eastAsia="ru-RU"/>
              </w:rPr>
            </w:pPr>
            <w:r w:rsidRPr="00391A5B">
              <w:rPr>
                <w:color w:val="000000"/>
                <w:lang w:eastAsia="ru-RU"/>
              </w:rPr>
              <w:t>Выдают за труд ... (зарплату)</w:t>
            </w:r>
          </w:p>
          <w:p w:rsidR="006D0726" w:rsidRPr="00391A5B" w:rsidRDefault="006D0726" w:rsidP="00391A5B">
            <w:pPr>
              <w:shd w:val="clear" w:color="auto" w:fill="FFFFFF" w:themeFill="background1"/>
              <w:suppressAutoHyphens w:val="0"/>
              <w:spacing w:line="294" w:lineRule="atLeast"/>
              <w:rPr>
                <w:color w:val="000000"/>
                <w:lang w:eastAsia="ru-RU"/>
              </w:rPr>
            </w:pPr>
          </w:p>
          <w:p w:rsidR="006D0726" w:rsidRPr="00391A5B" w:rsidRDefault="006D0726" w:rsidP="00391A5B">
            <w:pPr>
              <w:shd w:val="clear" w:color="auto" w:fill="FFFFFF" w:themeFill="background1"/>
              <w:suppressAutoHyphens w:val="0"/>
              <w:spacing w:line="294" w:lineRule="atLeast"/>
              <w:rPr>
                <w:color w:val="000000"/>
                <w:lang w:eastAsia="ru-RU"/>
              </w:rPr>
            </w:pPr>
            <w:r w:rsidRPr="00391A5B">
              <w:rPr>
                <w:color w:val="000000"/>
                <w:lang w:eastAsia="ru-RU"/>
              </w:rPr>
              <w:t>В банке для всех вас висит прокламация:</w:t>
            </w:r>
          </w:p>
          <w:p w:rsidR="006D0726" w:rsidRPr="00391A5B" w:rsidRDefault="006D0726" w:rsidP="00391A5B">
            <w:pPr>
              <w:shd w:val="clear" w:color="auto" w:fill="FFFFFF" w:themeFill="background1"/>
              <w:suppressAutoHyphens w:val="0"/>
              <w:spacing w:line="294" w:lineRule="atLeast"/>
              <w:rPr>
                <w:color w:val="000000"/>
                <w:lang w:eastAsia="ru-RU"/>
              </w:rPr>
            </w:pPr>
            <w:r w:rsidRPr="00391A5B">
              <w:rPr>
                <w:color w:val="000000"/>
                <w:lang w:eastAsia="ru-RU"/>
              </w:rPr>
              <w:t xml:space="preserve">«Деньги в </w:t>
            </w:r>
            <w:proofErr w:type="gramStart"/>
            <w:r w:rsidRPr="00391A5B">
              <w:rPr>
                <w:color w:val="000000"/>
                <w:lang w:eastAsia="ru-RU"/>
              </w:rPr>
              <w:t>кубышках</w:t>
            </w:r>
            <w:proofErr w:type="gramEnd"/>
            <w:r w:rsidRPr="00391A5B">
              <w:rPr>
                <w:color w:val="000000"/>
                <w:lang w:eastAsia="ru-RU"/>
              </w:rPr>
              <w:t xml:space="preserve"> съедает ...» (инфляция)</w:t>
            </w:r>
          </w:p>
          <w:p w:rsidR="001B2D66" w:rsidRPr="00391A5B" w:rsidRDefault="001B2D66" w:rsidP="00391A5B">
            <w:pPr>
              <w:shd w:val="clear" w:color="auto" w:fill="FFFFFF" w:themeFill="background1"/>
              <w:suppressAutoHyphens w:val="0"/>
              <w:spacing w:line="294" w:lineRule="atLeast"/>
              <w:rPr>
                <w:color w:val="000000"/>
                <w:lang w:eastAsia="ru-RU"/>
              </w:rPr>
            </w:pPr>
          </w:p>
          <w:p w:rsidR="001B2D66" w:rsidRPr="00391A5B" w:rsidRDefault="001B2D66" w:rsidP="00391A5B">
            <w:pPr>
              <w:shd w:val="clear" w:color="auto" w:fill="FFFFFF" w:themeFill="background1"/>
              <w:suppressAutoHyphens w:val="0"/>
              <w:spacing w:line="294" w:lineRule="atLeast"/>
              <w:rPr>
                <w:color w:val="000000"/>
                <w:lang w:eastAsia="ru-RU"/>
              </w:rPr>
            </w:pPr>
            <w:r w:rsidRPr="00391A5B">
              <w:rPr>
                <w:color w:val="000000"/>
                <w:lang w:eastAsia="ru-RU"/>
              </w:rPr>
              <w:t>Мебель купили, одежду, посуду.</w:t>
            </w:r>
          </w:p>
          <w:p w:rsidR="001B2D66" w:rsidRPr="00391A5B" w:rsidRDefault="001B2D66" w:rsidP="00391A5B">
            <w:pPr>
              <w:shd w:val="clear" w:color="auto" w:fill="FFFFFF" w:themeFill="background1"/>
              <w:suppressAutoHyphens w:val="0"/>
              <w:spacing w:line="294" w:lineRule="atLeast"/>
              <w:rPr>
                <w:color w:val="000000"/>
                <w:lang w:eastAsia="ru-RU"/>
              </w:rPr>
            </w:pPr>
            <w:r w:rsidRPr="00391A5B">
              <w:rPr>
                <w:color w:val="000000"/>
                <w:lang w:eastAsia="ru-RU"/>
              </w:rPr>
              <w:t>Брали для этого в банке мы ... (ссуду)</w:t>
            </w:r>
          </w:p>
          <w:p w:rsidR="001B2D66" w:rsidRPr="00391A5B" w:rsidRDefault="001B2D66" w:rsidP="00391A5B">
            <w:pPr>
              <w:shd w:val="clear" w:color="auto" w:fill="FFFFFF" w:themeFill="background1"/>
              <w:suppressAutoHyphens w:val="0"/>
              <w:spacing w:line="294" w:lineRule="atLeast"/>
              <w:rPr>
                <w:color w:val="000000"/>
                <w:lang w:eastAsia="ru-RU"/>
              </w:rPr>
            </w:pPr>
          </w:p>
          <w:p w:rsidR="001B2D66" w:rsidRPr="00391A5B" w:rsidRDefault="001B2D66" w:rsidP="00391A5B">
            <w:pPr>
              <w:shd w:val="clear" w:color="auto" w:fill="FFFFFF" w:themeFill="background1"/>
              <w:suppressAutoHyphens w:val="0"/>
              <w:spacing w:line="294" w:lineRule="atLeast"/>
              <w:rPr>
                <w:color w:val="000000"/>
                <w:lang w:eastAsia="ru-RU"/>
              </w:rPr>
            </w:pPr>
            <w:r w:rsidRPr="00391A5B">
              <w:rPr>
                <w:color w:val="000000"/>
                <w:lang w:eastAsia="ru-RU"/>
              </w:rPr>
              <w:t>Чтобы партнёров не мучили споры,</w:t>
            </w:r>
          </w:p>
          <w:p w:rsidR="001B2D66" w:rsidRPr="00391A5B" w:rsidRDefault="001B2D66" w:rsidP="00391A5B">
            <w:pPr>
              <w:shd w:val="clear" w:color="auto" w:fill="FFFFFF" w:themeFill="background1"/>
              <w:suppressAutoHyphens w:val="0"/>
              <w:spacing w:line="294" w:lineRule="atLeast"/>
              <w:rPr>
                <w:color w:val="000000"/>
                <w:lang w:eastAsia="ru-RU"/>
              </w:rPr>
            </w:pPr>
            <w:r w:rsidRPr="00391A5B">
              <w:rPr>
                <w:color w:val="000000"/>
                <w:lang w:eastAsia="ru-RU"/>
              </w:rPr>
              <w:t>Пишут юристы для них ... (договоры)</w:t>
            </w:r>
          </w:p>
          <w:p w:rsidR="001B2D66" w:rsidRPr="00391A5B" w:rsidRDefault="001B2D66" w:rsidP="00391A5B">
            <w:pPr>
              <w:shd w:val="clear" w:color="auto" w:fill="FFFFFF" w:themeFill="background1"/>
              <w:suppressAutoHyphens w:val="0"/>
              <w:spacing w:line="294" w:lineRule="atLeast"/>
              <w:rPr>
                <w:color w:val="000000"/>
                <w:lang w:eastAsia="ru-RU"/>
              </w:rPr>
            </w:pPr>
          </w:p>
          <w:p w:rsidR="001B2D66" w:rsidRPr="00391A5B" w:rsidRDefault="001B2D66" w:rsidP="00391A5B">
            <w:pPr>
              <w:shd w:val="clear" w:color="auto" w:fill="FFFFFF" w:themeFill="background1"/>
              <w:suppressAutoHyphens w:val="0"/>
              <w:spacing w:line="294" w:lineRule="atLeast"/>
              <w:rPr>
                <w:color w:val="000000"/>
                <w:lang w:eastAsia="ru-RU"/>
              </w:rPr>
            </w:pPr>
            <w:r w:rsidRPr="00391A5B">
              <w:rPr>
                <w:color w:val="000000"/>
                <w:lang w:eastAsia="ru-RU"/>
              </w:rPr>
              <w:t>Стал владельцем, братцы, я -</w:t>
            </w:r>
          </w:p>
          <w:p w:rsidR="001B2D66" w:rsidRPr="00391A5B" w:rsidRDefault="001B2D66" w:rsidP="00391A5B">
            <w:pPr>
              <w:shd w:val="clear" w:color="auto" w:fill="FFFFFF" w:themeFill="background1"/>
              <w:suppressAutoHyphens w:val="0"/>
              <w:spacing w:line="294" w:lineRule="atLeast"/>
              <w:rPr>
                <w:color w:val="000000"/>
                <w:lang w:eastAsia="ru-RU"/>
              </w:rPr>
            </w:pPr>
            <w:r w:rsidRPr="00391A5B">
              <w:rPr>
                <w:color w:val="000000"/>
                <w:lang w:eastAsia="ru-RU"/>
              </w:rPr>
              <w:t>Вот завода ... (акция)</w:t>
            </w:r>
          </w:p>
          <w:p w:rsidR="001B2D66" w:rsidRPr="00391A5B" w:rsidRDefault="001B2D66" w:rsidP="00391A5B">
            <w:pPr>
              <w:shd w:val="clear" w:color="auto" w:fill="FFFFFF" w:themeFill="background1"/>
              <w:suppressAutoHyphens w:val="0"/>
              <w:spacing w:line="294" w:lineRule="atLeast"/>
              <w:rPr>
                <w:color w:val="000000"/>
                <w:lang w:eastAsia="ru-RU"/>
              </w:rPr>
            </w:pPr>
          </w:p>
          <w:p w:rsidR="001B2D66" w:rsidRPr="00391A5B" w:rsidRDefault="001B2D66" w:rsidP="00391A5B">
            <w:pPr>
              <w:shd w:val="clear" w:color="auto" w:fill="FFFFFF" w:themeFill="background1"/>
              <w:suppressAutoHyphens w:val="0"/>
              <w:spacing w:line="294" w:lineRule="atLeast"/>
              <w:rPr>
                <w:color w:val="000000"/>
                <w:lang w:eastAsia="ru-RU"/>
              </w:rPr>
            </w:pPr>
            <w:r w:rsidRPr="00391A5B">
              <w:rPr>
                <w:color w:val="000000"/>
                <w:lang w:eastAsia="ru-RU"/>
              </w:rPr>
              <w:t>На рубль - копейки, на доллары - центы,</w:t>
            </w:r>
          </w:p>
          <w:p w:rsidR="001B2D66" w:rsidRPr="00391A5B" w:rsidRDefault="001B2D66" w:rsidP="00391A5B">
            <w:pPr>
              <w:shd w:val="clear" w:color="auto" w:fill="FFFFFF" w:themeFill="background1"/>
              <w:suppressAutoHyphens w:val="0"/>
              <w:spacing w:line="294" w:lineRule="atLeast"/>
              <w:rPr>
                <w:color w:val="000000"/>
                <w:lang w:eastAsia="ru-RU"/>
              </w:rPr>
            </w:pPr>
            <w:r w:rsidRPr="00391A5B">
              <w:rPr>
                <w:color w:val="000000"/>
                <w:lang w:eastAsia="ru-RU"/>
              </w:rPr>
              <w:t>Бегут-набегают в банке ... (проценты)</w:t>
            </w:r>
          </w:p>
          <w:p w:rsidR="001B2D66" w:rsidRPr="00391A5B" w:rsidRDefault="001B2D66" w:rsidP="00391A5B">
            <w:pPr>
              <w:shd w:val="clear" w:color="auto" w:fill="FFFFFF" w:themeFill="background1"/>
              <w:suppressAutoHyphens w:val="0"/>
              <w:spacing w:line="294" w:lineRule="atLeast"/>
              <w:rPr>
                <w:color w:val="000000"/>
                <w:lang w:eastAsia="ru-RU"/>
              </w:rPr>
            </w:pPr>
          </w:p>
          <w:p w:rsidR="001B2D66" w:rsidRPr="00391A5B" w:rsidRDefault="001B2D66" w:rsidP="00391A5B">
            <w:pPr>
              <w:shd w:val="clear" w:color="auto" w:fill="FFFFFF" w:themeFill="background1"/>
              <w:suppressAutoHyphens w:val="0"/>
              <w:spacing w:line="294" w:lineRule="atLeast"/>
              <w:rPr>
                <w:color w:val="000000"/>
                <w:lang w:eastAsia="ru-RU"/>
              </w:rPr>
            </w:pPr>
            <w:r w:rsidRPr="00391A5B">
              <w:rPr>
                <w:color w:val="000000"/>
                <w:lang w:eastAsia="ru-RU"/>
              </w:rPr>
              <w:t>Чуть оплошаешь - так в тот же момент</w:t>
            </w:r>
          </w:p>
          <w:p w:rsidR="001B2D66" w:rsidRPr="00391A5B" w:rsidRDefault="001B2D66" w:rsidP="00391A5B">
            <w:pPr>
              <w:shd w:val="clear" w:color="auto" w:fill="FFFFFF" w:themeFill="background1"/>
              <w:suppressAutoHyphens w:val="0"/>
              <w:spacing w:line="294" w:lineRule="atLeast"/>
              <w:rPr>
                <w:color w:val="000000"/>
                <w:lang w:eastAsia="ru-RU"/>
              </w:rPr>
            </w:pPr>
            <w:r w:rsidRPr="00391A5B">
              <w:rPr>
                <w:color w:val="000000"/>
                <w:lang w:eastAsia="ru-RU"/>
              </w:rPr>
              <w:t>Рынок захватит весь твой ... (конкурент)</w:t>
            </w:r>
          </w:p>
          <w:p w:rsidR="001B2D66" w:rsidRPr="00391A5B" w:rsidRDefault="001B2D66" w:rsidP="00391A5B">
            <w:pPr>
              <w:shd w:val="clear" w:color="auto" w:fill="FFFFFF" w:themeFill="background1"/>
              <w:suppressAutoHyphens w:val="0"/>
              <w:spacing w:line="294" w:lineRule="atLeast"/>
              <w:rPr>
                <w:color w:val="000000"/>
                <w:lang w:eastAsia="ru-RU"/>
              </w:rPr>
            </w:pPr>
          </w:p>
          <w:p w:rsidR="001B2D66" w:rsidRPr="00391A5B" w:rsidRDefault="001B2D66" w:rsidP="00391A5B">
            <w:pPr>
              <w:shd w:val="clear" w:color="auto" w:fill="FFFFFF" w:themeFill="background1"/>
              <w:suppressAutoHyphens w:val="0"/>
              <w:spacing w:line="294" w:lineRule="atLeast"/>
              <w:rPr>
                <w:color w:val="000000"/>
                <w:lang w:eastAsia="ru-RU"/>
              </w:rPr>
            </w:pPr>
          </w:p>
          <w:p w:rsidR="001B2D66" w:rsidRPr="00391A5B" w:rsidRDefault="001B2D66" w:rsidP="00391A5B">
            <w:pPr>
              <w:shd w:val="clear" w:color="auto" w:fill="FFFFFF" w:themeFill="background1"/>
              <w:suppressAutoHyphens w:val="0"/>
              <w:spacing w:line="294" w:lineRule="atLeast"/>
              <w:rPr>
                <w:color w:val="000000"/>
                <w:lang w:eastAsia="ru-RU"/>
              </w:rPr>
            </w:pPr>
          </w:p>
          <w:p w:rsidR="001B2D66" w:rsidRPr="00391A5B" w:rsidRDefault="001B2D66" w:rsidP="00391A5B">
            <w:pPr>
              <w:shd w:val="clear" w:color="auto" w:fill="FFFFFF" w:themeFill="background1"/>
              <w:suppressAutoHyphens w:val="0"/>
              <w:spacing w:line="294" w:lineRule="atLeast"/>
              <w:rPr>
                <w:color w:val="000000"/>
                <w:lang w:eastAsia="ru-RU"/>
              </w:rPr>
            </w:pPr>
            <w:r w:rsidRPr="00391A5B">
              <w:rPr>
                <w:color w:val="000000"/>
                <w:lang w:eastAsia="ru-RU"/>
              </w:rPr>
              <w:t>Из какого аппарата</w:t>
            </w:r>
          </w:p>
          <w:p w:rsidR="001B2D66" w:rsidRPr="00391A5B" w:rsidRDefault="001B2D66" w:rsidP="00391A5B">
            <w:pPr>
              <w:shd w:val="clear" w:color="auto" w:fill="FFFFFF" w:themeFill="background1"/>
              <w:suppressAutoHyphens w:val="0"/>
              <w:spacing w:line="294" w:lineRule="atLeast"/>
              <w:rPr>
                <w:color w:val="000000"/>
                <w:lang w:eastAsia="ru-RU"/>
              </w:rPr>
            </w:pPr>
            <w:r w:rsidRPr="00391A5B">
              <w:rPr>
                <w:color w:val="000000"/>
                <w:lang w:eastAsia="ru-RU"/>
              </w:rPr>
              <w:t>Выдаётся нам зарплата? (Банкомат.)</w:t>
            </w:r>
          </w:p>
          <w:p w:rsidR="001B2D66" w:rsidRPr="00391A5B" w:rsidRDefault="001B2D66" w:rsidP="00391A5B">
            <w:pPr>
              <w:shd w:val="clear" w:color="auto" w:fill="FFFFFF" w:themeFill="background1"/>
              <w:suppressAutoHyphens w:val="0"/>
              <w:spacing w:line="294" w:lineRule="atLeast"/>
              <w:rPr>
                <w:color w:val="000000"/>
                <w:lang w:eastAsia="ru-RU"/>
              </w:rPr>
            </w:pPr>
          </w:p>
          <w:p w:rsidR="001B2D66" w:rsidRPr="00391A5B" w:rsidRDefault="001B2D66" w:rsidP="00391A5B">
            <w:pPr>
              <w:shd w:val="clear" w:color="auto" w:fill="FFFFFF" w:themeFill="background1"/>
              <w:suppressAutoHyphens w:val="0"/>
              <w:spacing w:line="294" w:lineRule="atLeast"/>
              <w:rPr>
                <w:color w:val="000000"/>
                <w:lang w:eastAsia="ru-RU"/>
              </w:rPr>
            </w:pPr>
            <w:r w:rsidRPr="00391A5B">
              <w:rPr>
                <w:color w:val="000000"/>
                <w:lang w:eastAsia="ru-RU"/>
              </w:rPr>
              <w:t>Если банк попросим мы,</w:t>
            </w:r>
          </w:p>
          <w:p w:rsidR="001B2D66" w:rsidRPr="00391A5B" w:rsidRDefault="001B2D66" w:rsidP="00391A5B">
            <w:pPr>
              <w:shd w:val="clear" w:color="auto" w:fill="FFFFFF" w:themeFill="background1"/>
              <w:suppressAutoHyphens w:val="0"/>
              <w:spacing w:line="294" w:lineRule="atLeast"/>
              <w:rPr>
                <w:color w:val="000000"/>
                <w:lang w:eastAsia="ru-RU"/>
              </w:rPr>
            </w:pPr>
            <w:r w:rsidRPr="00391A5B">
              <w:rPr>
                <w:color w:val="000000"/>
                <w:lang w:eastAsia="ru-RU"/>
              </w:rPr>
              <w:t>Денег нам он даст взаймы.</w:t>
            </w:r>
          </w:p>
          <w:p w:rsidR="001B2D66" w:rsidRPr="00391A5B" w:rsidRDefault="001B2D66" w:rsidP="00391A5B">
            <w:pPr>
              <w:shd w:val="clear" w:color="auto" w:fill="FFFFFF" w:themeFill="background1"/>
              <w:suppressAutoHyphens w:val="0"/>
              <w:spacing w:line="294" w:lineRule="atLeast"/>
              <w:rPr>
                <w:color w:val="000000"/>
                <w:lang w:eastAsia="ru-RU"/>
              </w:rPr>
            </w:pPr>
            <w:r w:rsidRPr="00391A5B">
              <w:rPr>
                <w:color w:val="000000"/>
                <w:lang w:eastAsia="ru-RU"/>
              </w:rPr>
              <w:t>Ну а в древности, веками,</w:t>
            </w:r>
          </w:p>
          <w:p w:rsidR="001B2D66" w:rsidRPr="00391A5B" w:rsidRDefault="001B2D66" w:rsidP="00391A5B">
            <w:pPr>
              <w:shd w:val="clear" w:color="auto" w:fill="FFFFFF" w:themeFill="background1"/>
              <w:suppressAutoHyphens w:val="0"/>
              <w:spacing w:line="294" w:lineRule="atLeast"/>
              <w:rPr>
                <w:color w:val="000000"/>
                <w:lang w:eastAsia="ru-RU"/>
              </w:rPr>
            </w:pPr>
            <w:r w:rsidRPr="00391A5B">
              <w:rPr>
                <w:color w:val="000000"/>
                <w:lang w:eastAsia="ru-RU"/>
              </w:rPr>
              <w:t>Кто ссужал людей деньгами? (Ростовщик.)</w:t>
            </w:r>
          </w:p>
          <w:p w:rsidR="001B2D66" w:rsidRPr="00391A5B" w:rsidRDefault="001B2D66" w:rsidP="00391A5B">
            <w:pPr>
              <w:shd w:val="clear" w:color="auto" w:fill="FFFFFF" w:themeFill="background1"/>
              <w:suppressAutoHyphens w:val="0"/>
              <w:spacing w:line="294" w:lineRule="atLeast"/>
              <w:rPr>
                <w:color w:val="000000"/>
                <w:lang w:eastAsia="ru-RU"/>
              </w:rPr>
            </w:pPr>
          </w:p>
          <w:p w:rsidR="001B2D66" w:rsidRPr="00391A5B" w:rsidRDefault="001B2D66" w:rsidP="00391A5B">
            <w:pPr>
              <w:shd w:val="clear" w:color="auto" w:fill="FFFFFF" w:themeFill="background1"/>
              <w:suppressAutoHyphens w:val="0"/>
              <w:spacing w:line="294" w:lineRule="atLeast"/>
              <w:rPr>
                <w:color w:val="000000"/>
                <w:lang w:eastAsia="ru-RU"/>
              </w:rPr>
            </w:pPr>
            <w:r w:rsidRPr="00391A5B">
              <w:rPr>
                <w:color w:val="000000"/>
                <w:lang w:eastAsia="ru-RU"/>
              </w:rPr>
              <w:t>Много знает он о сделках,</w:t>
            </w:r>
          </w:p>
          <w:p w:rsidR="001B2D66" w:rsidRPr="00391A5B" w:rsidRDefault="001B2D66" w:rsidP="00391A5B">
            <w:pPr>
              <w:shd w:val="clear" w:color="auto" w:fill="FFFFFF" w:themeFill="background1"/>
              <w:suppressAutoHyphens w:val="0"/>
              <w:spacing w:line="294" w:lineRule="atLeast"/>
              <w:rPr>
                <w:color w:val="000000"/>
                <w:lang w:eastAsia="ru-RU"/>
              </w:rPr>
            </w:pPr>
            <w:r w:rsidRPr="00391A5B">
              <w:rPr>
                <w:color w:val="000000"/>
                <w:lang w:eastAsia="ru-RU"/>
              </w:rPr>
              <w:t>Крупных денежных и мелких,</w:t>
            </w:r>
          </w:p>
          <w:p w:rsidR="001B2D66" w:rsidRPr="00391A5B" w:rsidRDefault="001B2D66" w:rsidP="00391A5B">
            <w:pPr>
              <w:shd w:val="clear" w:color="auto" w:fill="FFFFFF" w:themeFill="background1"/>
              <w:suppressAutoHyphens w:val="0"/>
              <w:spacing w:line="294" w:lineRule="atLeast"/>
              <w:rPr>
                <w:color w:val="000000"/>
                <w:lang w:eastAsia="ru-RU"/>
              </w:rPr>
            </w:pPr>
            <w:r w:rsidRPr="00391A5B">
              <w:rPr>
                <w:color w:val="000000"/>
                <w:lang w:eastAsia="ru-RU"/>
              </w:rPr>
              <w:t>Ведь всегда меж двух сторон</w:t>
            </w:r>
          </w:p>
          <w:p w:rsidR="001B2D66" w:rsidRPr="00391A5B" w:rsidRDefault="001B2D66" w:rsidP="00391A5B">
            <w:pPr>
              <w:shd w:val="clear" w:color="auto" w:fill="FFFFFF" w:themeFill="background1"/>
              <w:suppressAutoHyphens w:val="0"/>
              <w:spacing w:line="294" w:lineRule="atLeast"/>
              <w:rPr>
                <w:color w:val="000000"/>
                <w:lang w:eastAsia="ru-RU"/>
              </w:rPr>
            </w:pPr>
            <w:r w:rsidRPr="00391A5B">
              <w:rPr>
                <w:color w:val="000000"/>
                <w:lang w:eastAsia="ru-RU"/>
              </w:rPr>
              <w:t>Их посредник в деле он. (Маклер.)</w:t>
            </w:r>
          </w:p>
          <w:p w:rsidR="001B2D66" w:rsidRPr="00391A5B" w:rsidRDefault="001B2D66" w:rsidP="00391A5B">
            <w:pPr>
              <w:shd w:val="clear" w:color="auto" w:fill="FFFFFF" w:themeFill="background1"/>
              <w:suppressAutoHyphens w:val="0"/>
              <w:spacing w:line="294" w:lineRule="atLeast"/>
              <w:rPr>
                <w:color w:val="000000"/>
                <w:lang w:eastAsia="ru-RU"/>
              </w:rPr>
            </w:pPr>
          </w:p>
          <w:p w:rsidR="001B2D66" w:rsidRPr="00391A5B" w:rsidRDefault="001B2D66" w:rsidP="00391A5B">
            <w:pPr>
              <w:shd w:val="clear" w:color="auto" w:fill="FFFFFF" w:themeFill="background1"/>
              <w:suppressAutoHyphens w:val="0"/>
              <w:spacing w:line="294" w:lineRule="atLeast"/>
              <w:rPr>
                <w:color w:val="000000"/>
                <w:lang w:eastAsia="ru-RU"/>
              </w:rPr>
            </w:pPr>
          </w:p>
          <w:p w:rsidR="001B2D66" w:rsidRPr="00391A5B" w:rsidRDefault="001B2D66" w:rsidP="00391A5B">
            <w:pPr>
              <w:shd w:val="clear" w:color="auto" w:fill="FFFFFF" w:themeFill="background1"/>
              <w:suppressAutoHyphens w:val="0"/>
              <w:spacing w:line="294" w:lineRule="atLeast"/>
              <w:rPr>
                <w:color w:val="000000"/>
                <w:lang w:eastAsia="ru-RU"/>
              </w:rPr>
            </w:pPr>
            <w:r w:rsidRPr="00391A5B">
              <w:rPr>
                <w:color w:val="000000"/>
                <w:lang w:eastAsia="ru-RU"/>
              </w:rPr>
              <w:t xml:space="preserve">В фирме прибыль </w:t>
            </w:r>
          </w:p>
          <w:p w:rsidR="001B2D66" w:rsidRPr="00391A5B" w:rsidRDefault="001B2D66" w:rsidP="00391A5B">
            <w:pPr>
              <w:shd w:val="clear" w:color="auto" w:fill="FFFFFF" w:themeFill="background1"/>
              <w:suppressAutoHyphens w:val="0"/>
              <w:spacing w:line="294" w:lineRule="atLeast"/>
              <w:rPr>
                <w:color w:val="000000"/>
                <w:lang w:eastAsia="ru-RU"/>
              </w:rPr>
            </w:pPr>
            <w:r w:rsidRPr="00391A5B">
              <w:rPr>
                <w:color w:val="000000"/>
                <w:lang w:eastAsia="ru-RU"/>
              </w:rPr>
              <w:t>Фирмой крупной управляет</w:t>
            </w:r>
          </w:p>
          <w:p w:rsidR="001B2D66" w:rsidRPr="00391A5B" w:rsidRDefault="001B2D66" w:rsidP="00391A5B">
            <w:pPr>
              <w:shd w:val="clear" w:color="auto" w:fill="FFFFFF" w:themeFill="background1"/>
              <w:suppressAutoHyphens w:val="0"/>
              <w:spacing w:line="294" w:lineRule="atLeast"/>
              <w:rPr>
                <w:color w:val="000000"/>
                <w:lang w:eastAsia="ru-RU"/>
              </w:rPr>
            </w:pPr>
            <w:r w:rsidRPr="00391A5B">
              <w:rPr>
                <w:color w:val="000000"/>
                <w:lang w:eastAsia="ru-RU"/>
              </w:rPr>
              <w:t>И разумно, и умело.</w:t>
            </w:r>
          </w:p>
          <w:p w:rsidR="001B2D66" w:rsidRPr="00391A5B" w:rsidRDefault="001B2D66" w:rsidP="00391A5B">
            <w:pPr>
              <w:shd w:val="clear" w:color="auto" w:fill="FFFFFF" w:themeFill="background1"/>
              <w:suppressAutoHyphens w:val="0"/>
              <w:spacing w:line="294" w:lineRule="atLeast"/>
              <w:rPr>
                <w:color w:val="000000"/>
                <w:lang w:eastAsia="ru-RU"/>
              </w:rPr>
            </w:pPr>
            <w:r w:rsidRPr="00391A5B">
              <w:rPr>
                <w:color w:val="000000"/>
                <w:lang w:eastAsia="ru-RU"/>
              </w:rPr>
              <w:t>Деньги так распределяет,</w:t>
            </w:r>
          </w:p>
          <w:p w:rsidR="001B2D66" w:rsidRPr="00391A5B" w:rsidRDefault="001B2D66" w:rsidP="00391A5B">
            <w:pPr>
              <w:shd w:val="clear" w:color="auto" w:fill="FFFFFF" w:themeFill="background1"/>
              <w:suppressAutoHyphens w:val="0"/>
              <w:spacing w:line="294" w:lineRule="atLeast"/>
              <w:rPr>
                <w:color w:val="000000"/>
                <w:lang w:eastAsia="ru-RU"/>
              </w:rPr>
            </w:pPr>
            <w:r w:rsidRPr="00391A5B">
              <w:rPr>
                <w:color w:val="000000"/>
                <w:lang w:eastAsia="ru-RU"/>
              </w:rPr>
              <w:t>Чтоб росло и крепло дело.</w:t>
            </w:r>
          </w:p>
          <w:p w:rsidR="001B2D66" w:rsidRPr="00391A5B" w:rsidRDefault="001B2D66" w:rsidP="00391A5B">
            <w:pPr>
              <w:shd w:val="clear" w:color="auto" w:fill="FFFFFF" w:themeFill="background1"/>
              <w:suppressAutoHyphens w:val="0"/>
              <w:spacing w:line="294" w:lineRule="atLeast"/>
              <w:rPr>
                <w:color w:val="000000"/>
                <w:lang w:eastAsia="ru-RU"/>
              </w:rPr>
            </w:pPr>
            <w:r w:rsidRPr="00391A5B">
              <w:rPr>
                <w:color w:val="000000"/>
                <w:lang w:eastAsia="ru-RU"/>
              </w:rPr>
              <w:t>Порученья он даёт</w:t>
            </w:r>
          </w:p>
          <w:p w:rsidR="001B2D66" w:rsidRPr="00391A5B" w:rsidRDefault="001B2D66" w:rsidP="00391A5B">
            <w:pPr>
              <w:shd w:val="clear" w:color="auto" w:fill="FFFFFF" w:themeFill="background1"/>
              <w:suppressAutoHyphens w:val="0"/>
              <w:spacing w:line="294" w:lineRule="atLeast"/>
              <w:rPr>
                <w:color w:val="000000"/>
                <w:lang w:eastAsia="ru-RU"/>
              </w:rPr>
            </w:pPr>
            <w:r w:rsidRPr="00391A5B">
              <w:rPr>
                <w:color w:val="000000"/>
                <w:lang w:eastAsia="ru-RU"/>
              </w:rPr>
              <w:t>Всем сотрудникам своим,</w:t>
            </w:r>
          </w:p>
          <w:p w:rsidR="001B2D66" w:rsidRPr="00391A5B" w:rsidRDefault="001B2D66" w:rsidP="00391A5B">
            <w:pPr>
              <w:shd w:val="clear" w:color="auto" w:fill="FFFFFF" w:themeFill="background1"/>
              <w:suppressAutoHyphens w:val="0"/>
              <w:spacing w:line="294" w:lineRule="atLeast"/>
              <w:rPr>
                <w:color w:val="000000"/>
                <w:lang w:eastAsia="ru-RU"/>
              </w:rPr>
            </w:pPr>
            <w:r w:rsidRPr="00391A5B">
              <w:rPr>
                <w:color w:val="000000"/>
                <w:lang w:eastAsia="ru-RU"/>
              </w:rPr>
              <w:t>Чтобы фирма шла вперёд,</w:t>
            </w:r>
          </w:p>
          <w:p w:rsidR="001B2D66" w:rsidRPr="00391A5B" w:rsidRDefault="001B2D66" w:rsidP="00391A5B">
            <w:pPr>
              <w:shd w:val="clear" w:color="auto" w:fill="FFFFFF" w:themeFill="background1"/>
              <w:suppressAutoHyphens w:val="0"/>
              <w:spacing w:line="294" w:lineRule="atLeast"/>
              <w:rPr>
                <w:color w:val="000000"/>
                <w:lang w:eastAsia="ru-RU"/>
              </w:rPr>
            </w:pPr>
            <w:r w:rsidRPr="00391A5B">
              <w:rPr>
                <w:color w:val="000000"/>
                <w:lang w:eastAsia="ru-RU"/>
              </w:rPr>
              <w:t>Приносила прибыль им. (Менеджер.)</w:t>
            </w:r>
          </w:p>
          <w:p w:rsidR="001B2D66" w:rsidRPr="00391A5B" w:rsidRDefault="001B2D66" w:rsidP="00391A5B">
            <w:pPr>
              <w:shd w:val="clear" w:color="auto" w:fill="FFFFFF" w:themeFill="background1"/>
              <w:rPr>
                <w:color w:val="000000"/>
                <w:lang w:eastAsia="ru-RU"/>
              </w:rPr>
            </w:pPr>
          </w:p>
          <w:tbl>
            <w:tblPr>
              <w:tblW w:w="4900" w:type="pct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40"/>
              <w:gridCol w:w="353"/>
            </w:tblGrid>
            <w:tr w:rsidR="00DC5B9A" w:rsidRPr="00391A5B" w:rsidTr="00DC5B9A">
              <w:trPr>
                <w:trHeight w:val="840"/>
              </w:trPr>
              <w:tc>
                <w:tcPr>
                  <w:tcW w:w="44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FC6CCE" w:rsidRPr="00FC6CCE" w:rsidRDefault="00FC6CCE" w:rsidP="00F9698A">
                  <w:pPr>
                    <w:framePr w:hSpace="180" w:wrap="around" w:vAnchor="text" w:hAnchor="text" w:y="1"/>
                    <w:shd w:val="clear" w:color="auto" w:fill="FFFFFF" w:themeFill="background1"/>
                    <w:suppressAutoHyphens w:val="0"/>
                    <w:suppressOverlap/>
                    <w:rPr>
                      <w:lang w:eastAsia="ru-RU"/>
                    </w:rPr>
                  </w:pPr>
                </w:p>
                <w:p w:rsidR="00FC6CCE" w:rsidRPr="00FC6CCE" w:rsidRDefault="00FC6CCE" w:rsidP="00F9698A">
                  <w:pPr>
                    <w:framePr w:hSpace="180" w:wrap="around" w:vAnchor="text" w:hAnchor="text" w:y="1"/>
                    <w:shd w:val="clear" w:color="auto" w:fill="FFFFFF" w:themeFill="background1"/>
                    <w:suppressAutoHyphens w:val="0"/>
                    <w:suppressOverlap/>
                    <w:rPr>
                      <w:lang w:eastAsia="ru-RU"/>
                    </w:rPr>
                  </w:pPr>
                </w:p>
                <w:p w:rsidR="00FC6CCE" w:rsidRPr="00FC6CCE" w:rsidRDefault="00FC6CCE" w:rsidP="00F9698A">
                  <w:pPr>
                    <w:framePr w:hSpace="180" w:wrap="around" w:vAnchor="text" w:hAnchor="text" w:y="1"/>
                    <w:shd w:val="clear" w:color="auto" w:fill="FFFFFF" w:themeFill="background1"/>
                    <w:suppressAutoHyphens w:val="0"/>
                    <w:suppressOverlap/>
                    <w:rPr>
                      <w:lang w:eastAsia="ru-RU"/>
                    </w:rPr>
                  </w:pPr>
                </w:p>
                <w:p w:rsidR="00DC5B9A" w:rsidRPr="00FC6CCE" w:rsidRDefault="00DC5B9A" w:rsidP="00F9698A">
                  <w:pPr>
                    <w:framePr w:hSpace="180" w:wrap="around" w:vAnchor="text" w:hAnchor="text" w:y="1"/>
                    <w:shd w:val="clear" w:color="auto" w:fill="FFFFFF" w:themeFill="background1"/>
                    <w:suppressAutoHyphens w:val="0"/>
                    <w:suppressOverlap/>
                    <w:rPr>
                      <w:lang w:eastAsia="ru-RU"/>
                    </w:rPr>
                  </w:pPr>
                  <w:r w:rsidRPr="00FC6CCE">
                    <w:rPr>
                      <w:lang w:eastAsia="ru-RU"/>
                    </w:rPr>
                    <w:t>Обоснованно получен верный ответ 3б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C5B9A" w:rsidRPr="00391A5B" w:rsidRDefault="00DC5B9A" w:rsidP="00F9698A">
                  <w:pPr>
                    <w:framePr w:hSpace="180" w:wrap="around" w:vAnchor="text" w:hAnchor="text" w:y="1"/>
                    <w:shd w:val="clear" w:color="auto" w:fill="FFFFFF" w:themeFill="background1"/>
                    <w:suppressAutoHyphens w:val="0"/>
                    <w:suppressOverlap/>
                    <w:rPr>
                      <w:color w:val="333333"/>
                      <w:lang w:eastAsia="ru-RU"/>
                    </w:rPr>
                  </w:pPr>
                </w:p>
              </w:tc>
            </w:tr>
            <w:tr w:rsidR="00DC5B9A" w:rsidRPr="00391A5B" w:rsidTr="00DC5B9A">
              <w:trPr>
                <w:trHeight w:val="2040"/>
              </w:trPr>
              <w:tc>
                <w:tcPr>
                  <w:tcW w:w="44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C5B9A" w:rsidRPr="00FC6CCE" w:rsidRDefault="00DC5B9A" w:rsidP="00F9698A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lang w:eastAsia="ru-RU"/>
                    </w:rPr>
                  </w:pPr>
                  <w:proofErr w:type="gramStart"/>
                  <w:r w:rsidRPr="00FC6CCE">
                    <w:rPr>
                      <w:lang w:eastAsia="ru-RU"/>
                    </w:rPr>
                    <w:lastRenderedPageBreak/>
                    <w:t>Верно</w:t>
                  </w:r>
                  <w:proofErr w:type="gramEnd"/>
                  <w:r w:rsidRPr="00FC6CCE">
                    <w:rPr>
                      <w:lang w:eastAsia="ru-RU"/>
                    </w:rPr>
                    <w:t xml:space="preserve"> построена математическая модель, решение сведено к исследованию этой модели и получен результат: — 2б</w:t>
                  </w:r>
                </w:p>
                <w:p w:rsidR="00DC5B9A" w:rsidRPr="00FC6CCE" w:rsidRDefault="00DC5B9A" w:rsidP="00F9698A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lang w:eastAsia="ru-RU"/>
                    </w:rPr>
                  </w:pPr>
                  <w:r w:rsidRPr="00FC6CCE">
                    <w:rPr>
                      <w:lang w:eastAsia="ru-RU"/>
                    </w:rPr>
                    <w:t>неверный ответ из-за вычислительной ошибки; — верный ответ, но решение недостаточно обосновано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C5B9A" w:rsidRPr="00391A5B" w:rsidRDefault="00DC5B9A" w:rsidP="00F9698A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333333"/>
                      <w:lang w:eastAsia="ru-RU"/>
                    </w:rPr>
                  </w:pPr>
                </w:p>
              </w:tc>
            </w:tr>
            <w:tr w:rsidR="00DC5B9A" w:rsidRPr="00391A5B" w:rsidTr="00DC5B9A">
              <w:trPr>
                <w:trHeight w:val="1200"/>
              </w:trPr>
              <w:tc>
                <w:tcPr>
                  <w:tcW w:w="44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C5B9A" w:rsidRPr="00FC6CCE" w:rsidRDefault="00DC5B9A" w:rsidP="00F9698A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lang w:eastAsia="ru-RU"/>
                    </w:rPr>
                  </w:pPr>
                  <w:proofErr w:type="gramStart"/>
                  <w:r w:rsidRPr="00FC6CCE">
                    <w:rPr>
                      <w:lang w:eastAsia="ru-RU"/>
                    </w:rPr>
                    <w:t>Верно</w:t>
                  </w:r>
                  <w:proofErr w:type="gramEnd"/>
                  <w:r w:rsidRPr="00FC6CCE">
                    <w:rPr>
                      <w:lang w:eastAsia="ru-RU"/>
                    </w:rPr>
                    <w:t xml:space="preserve"> построена математическая модель, решение сведено к исследованию этой модели, при этом решение может быть не завершено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C5B9A" w:rsidRPr="00391A5B" w:rsidRDefault="00DC5B9A" w:rsidP="00F9698A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333333"/>
                      <w:lang w:eastAsia="ru-RU"/>
                    </w:rPr>
                  </w:pPr>
                  <w:r w:rsidRPr="00391A5B">
                    <w:rPr>
                      <w:color w:val="333333"/>
                      <w:lang w:eastAsia="ru-RU"/>
                    </w:rPr>
                    <w:t>1</w:t>
                  </w:r>
                </w:p>
              </w:tc>
            </w:tr>
            <w:tr w:rsidR="00DC5B9A" w:rsidRPr="00391A5B" w:rsidTr="00DC5B9A">
              <w:trPr>
                <w:trHeight w:val="840"/>
              </w:trPr>
              <w:tc>
                <w:tcPr>
                  <w:tcW w:w="44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C5B9A" w:rsidRPr="00FC6CCE" w:rsidRDefault="00DC5B9A" w:rsidP="00F9698A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lang w:eastAsia="ru-RU"/>
                    </w:rPr>
                  </w:pPr>
                  <w:r w:rsidRPr="00FC6CCE">
                    <w:rPr>
                      <w:lang w:eastAsia="ru-RU"/>
                    </w:rPr>
                    <w:t>Решение не соответствует ни одному из критериев, перечисленных выше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C5B9A" w:rsidRPr="00391A5B" w:rsidRDefault="00DC5B9A" w:rsidP="00F9698A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color w:val="333333"/>
                      <w:lang w:eastAsia="ru-RU"/>
                    </w:rPr>
                  </w:pPr>
                  <w:r w:rsidRPr="00391A5B">
                    <w:rPr>
                      <w:color w:val="333333"/>
                      <w:lang w:eastAsia="ru-RU"/>
                    </w:rPr>
                    <w:t>0</w:t>
                  </w:r>
                </w:p>
              </w:tc>
            </w:tr>
          </w:tbl>
          <w:p w:rsidR="00921D57" w:rsidRPr="00A25F57" w:rsidRDefault="00921D57" w:rsidP="00DC5B9A"/>
        </w:tc>
        <w:tc>
          <w:tcPr>
            <w:tcW w:w="4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36" w:rsidRDefault="00922636" w:rsidP="00DC5B9A">
            <w:r>
              <w:lastRenderedPageBreak/>
              <w:t>Ученик у доски поэтапно комментирует решение задачи,</w:t>
            </w:r>
            <w:r w:rsidR="00211B84">
              <w:t xml:space="preserve"> </w:t>
            </w:r>
            <w:r>
              <w:t>обращая внимание на этапы решения.</w:t>
            </w:r>
          </w:p>
          <w:p w:rsidR="00922636" w:rsidRDefault="00922636" w:rsidP="00DC5B9A">
            <w:proofErr w:type="gramStart"/>
            <w:r>
              <w:t>(Первый этап-составление математической модели.</w:t>
            </w:r>
            <w:proofErr w:type="gramEnd"/>
          </w:p>
          <w:p w:rsidR="00922636" w:rsidRDefault="00922636" w:rsidP="00DC5B9A">
            <w:r>
              <w:t>Второй этап-изучение математической модели.</w:t>
            </w:r>
          </w:p>
          <w:p w:rsidR="00211B84" w:rsidRDefault="00922636" w:rsidP="00DC5B9A">
            <w:pPr>
              <w:shd w:val="clear" w:color="auto" w:fill="FFFFFF"/>
              <w:spacing w:after="135"/>
            </w:pPr>
            <w:proofErr w:type="gramStart"/>
            <w:r>
              <w:t>Третий этап-формулировка ответа задачи).</w:t>
            </w:r>
            <w:proofErr w:type="gramEnd"/>
          </w:p>
          <w:p w:rsidR="00391A5B" w:rsidRDefault="00391A5B" w:rsidP="00DC5B9A">
            <w:pPr>
              <w:shd w:val="clear" w:color="auto" w:fill="FFFFFF"/>
              <w:spacing w:after="135"/>
            </w:pPr>
          </w:p>
          <w:p w:rsidR="00FC6CCE" w:rsidRDefault="00FC6CCE" w:rsidP="00391A5B">
            <w:pPr>
              <w:tabs>
                <w:tab w:val="left" w:pos="7588"/>
              </w:tabs>
            </w:pPr>
          </w:p>
          <w:p w:rsidR="00FC6CCE" w:rsidRDefault="00FC6CCE" w:rsidP="00391A5B">
            <w:pPr>
              <w:tabs>
                <w:tab w:val="left" w:pos="7588"/>
              </w:tabs>
            </w:pPr>
          </w:p>
          <w:p w:rsidR="00FC6CCE" w:rsidRDefault="00FC6CCE" w:rsidP="00391A5B">
            <w:pPr>
              <w:tabs>
                <w:tab w:val="left" w:pos="7588"/>
              </w:tabs>
            </w:pPr>
          </w:p>
          <w:p w:rsidR="00FC6CCE" w:rsidRDefault="00FC6CCE" w:rsidP="00391A5B">
            <w:pPr>
              <w:tabs>
                <w:tab w:val="left" w:pos="7588"/>
              </w:tabs>
            </w:pPr>
          </w:p>
          <w:p w:rsidR="00FC6CCE" w:rsidRDefault="00FC6CCE" w:rsidP="00391A5B">
            <w:pPr>
              <w:tabs>
                <w:tab w:val="left" w:pos="7588"/>
              </w:tabs>
            </w:pPr>
          </w:p>
          <w:p w:rsidR="00FC6CCE" w:rsidRDefault="00FC6CCE" w:rsidP="00391A5B">
            <w:pPr>
              <w:tabs>
                <w:tab w:val="left" w:pos="7588"/>
              </w:tabs>
            </w:pPr>
          </w:p>
          <w:p w:rsidR="00391A5B" w:rsidRDefault="00391A5B" w:rsidP="00391A5B">
            <w:pPr>
              <w:tabs>
                <w:tab w:val="left" w:pos="7588"/>
              </w:tabs>
            </w:pPr>
            <w:r>
              <w:lastRenderedPageBreak/>
              <w:t xml:space="preserve">Пусть на </w:t>
            </w:r>
            <w:r>
              <w:rPr>
                <w:lang w:val="en-US"/>
              </w:rPr>
              <w:t>x</w:t>
            </w:r>
            <w:r>
              <w:t xml:space="preserve"> ед</w:t>
            </w:r>
            <w:r w:rsidRPr="00AD2D40">
              <w:t>.</w:t>
            </w:r>
            <w:r>
              <w:t xml:space="preserve"> тыс</w:t>
            </w:r>
            <w:r w:rsidRPr="00AD2D40">
              <w:t>.</w:t>
            </w:r>
            <w:r>
              <w:t xml:space="preserve"> продукции затраты составляют 0</w:t>
            </w:r>
            <w:r w:rsidRPr="00AD2D40">
              <w:t>,</w:t>
            </w:r>
            <w:r>
              <w:t>2</w:t>
            </w:r>
            <w:r>
              <w:rPr>
                <w:lang w:val="en-US"/>
              </w:rPr>
              <w:t>x</w:t>
            </w:r>
            <w:r w:rsidRPr="00AD2D40">
              <w:rPr>
                <w:vertAlign w:val="superscript"/>
              </w:rPr>
              <w:t xml:space="preserve">2 </w:t>
            </w:r>
            <w:r w:rsidRPr="00AD2D40">
              <w:t>+</w:t>
            </w:r>
            <w:r>
              <w:rPr>
                <w:lang w:val="en-US"/>
              </w:rPr>
              <w:t>x</w:t>
            </w:r>
            <w:r w:rsidRPr="00AD2D40">
              <w:t>+</w:t>
            </w:r>
            <w:r>
              <w:t>24 млн</w:t>
            </w:r>
            <w:r w:rsidRPr="00AD2D40">
              <w:t>.</w:t>
            </w:r>
            <w:r>
              <w:t xml:space="preserve"> руб</w:t>
            </w:r>
            <w:r w:rsidRPr="00AD2D40">
              <w:t>.</w:t>
            </w:r>
            <w:r>
              <w:t xml:space="preserve"> в год</w:t>
            </w:r>
            <w:r w:rsidRPr="00AD2D40">
              <w:t>,</w:t>
            </w:r>
            <w:r>
              <w:t xml:space="preserve"> тогда прибыль</w:t>
            </w:r>
          </w:p>
          <w:p w:rsidR="00391A5B" w:rsidRPr="00AD2D40" w:rsidRDefault="00391A5B" w:rsidP="00391A5B">
            <w:pPr>
              <w:tabs>
                <w:tab w:val="left" w:pos="7588"/>
              </w:tabs>
            </w:pPr>
            <w:r>
              <w:t xml:space="preserve"> р</w:t>
            </w:r>
            <w:r>
              <w:rPr>
                <w:lang w:val="en-US"/>
              </w:rPr>
              <w:t>x</w:t>
            </w:r>
            <w:r>
              <w:t>-(0</w:t>
            </w:r>
            <w:r w:rsidRPr="00AD2D40">
              <w:t>,</w:t>
            </w:r>
            <w:r>
              <w:t>2х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+х+24) млн</w:t>
            </w:r>
            <w:r w:rsidRPr="00AD2D40">
              <w:t>.</w:t>
            </w:r>
            <w:r>
              <w:t xml:space="preserve"> руб</w:t>
            </w:r>
            <w:r w:rsidRPr="00AD2D40">
              <w:t>.</w:t>
            </w:r>
            <w:r>
              <w:t xml:space="preserve"> в год</w:t>
            </w:r>
            <w:r w:rsidRPr="00AD2D40">
              <w:t>,</w:t>
            </w:r>
            <w:r>
              <w:t xml:space="preserve"> где р-тыс</w:t>
            </w:r>
            <w:r w:rsidRPr="00AD2D40">
              <w:t>.</w:t>
            </w:r>
            <w:r>
              <w:t xml:space="preserve"> руб. цена ед</w:t>
            </w:r>
            <w:r w:rsidRPr="00AD2D40">
              <w:t>.</w:t>
            </w:r>
            <w:r>
              <w:t xml:space="preserve"> товара</w:t>
            </w:r>
            <w:r w:rsidRPr="00AD2D40">
              <w:t>.</w:t>
            </w:r>
          </w:p>
          <w:p w:rsidR="00391A5B" w:rsidRDefault="00391A5B" w:rsidP="00391A5B">
            <w:pPr>
              <w:tabs>
                <w:tab w:val="left" w:pos="7588"/>
              </w:tabs>
            </w:pPr>
            <w:r>
              <w:t xml:space="preserve">Рассмотрим функцию </w:t>
            </w:r>
            <w:r>
              <w:rPr>
                <w:lang w:val="en-US"/>
              </w:rPr>
              <w:t>f</w:t>
            </w:r>
            <w:r w:rsidRPr="00AD2D40">
              <w:t>(</w:t>
            </w:r>
            <w:r>
              <w:t>х)=</w:t>
            </w:r>
            <w:proofErr w:type="spellStart"/>
            <w:r>
              <w:t>рх</w:t>
            </w:r>
            <w:proofErr w:type="spellEnd"/>
            <w:r>
              <w:t>-(0</w:t>
            </w:r>
            <w:r w:rsidRPr="00AD2D40">
              <w:t>,</w:t>
            </w:r>
            <w:r>
              <w:t>2х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+х+24)= -0</w:t>
            </w:r>
            <w:r w:rsidRPr="00AD2D40">
              <w:t>,</w:t>
            </w:r>
            <w:r>
              <w:t>2х</w:t>
            </w:r>
            <w:r>
              <w:rPr>
                <w:vertAlign w:val="superscript"/>
              </w:rPr>
              <w:t>2</w:t>
            </w:r>
            <w:r>
              <w:t>+(р-1)*х-24</w:t>
            </w:r>
          </w:p>
          <w:p w:rsidR="00391A5B" w:rsidRDefault="00391A5B" w:rsidP="00391A5B">
            <w:pPr>
              <w:tabs>
                <w:tab w:val="left" w:pos="7588"/>
              </w:tabs>
            </w:pPr>
            <w:r>
              <w:t>Квадратичная функция</w:t>
            </w:r>
            <w:r w:rsidRPr="00AD2D40">
              <w:t>,</w:t>
            </w:r>
            <w:r>
              <w:t xml:space="preserve"> график-парабола</w:t>
            </w:r>
            <w:r w:rsidRPr="00AD2D40">
              <w:t>.</w:t>
            </w:r>
            <w:r>
              <w:t xml:space="preserve"> Своего наибольшего значения достигает </w:t>
            </w:r>
            <w:proofErr w:type="gramStart"/>
            <w:r>
              <w:t>при</w:t>
            </w:r>
            <w:proofErr w:type="gramEnd"/>
            <w:r>
              <w:t xml:space="preserve"> </w:t>
            </w:r>
          </w:p>
          <w:p w:rsidR="00391A5B" w:rsidRPr="006F4745" w:rsidRDefault="00391A5B" w:rsidP="00391A5B">
            <w:pPr>
              <w:tabs>
                <w:tab w:val="left" w:pos="7588"/>
              </w:tabs>
            </w:pPr>
            <w:proofErr w:type="spellStart"/>
            <w:r>
              <w:t>х</w:t>
            </w:r>
            <w:r w:rsidRPr="00AD2D40">
              <w:rPr>
                <w:sz w:val="16"/>
                <w:szCs w:val="16"/>
              </w:rPr>
              <w:t>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-(р-1)</m:t>
                  </m:r>
                </m:num>
                <m:den>
                  <m:r>
                    <w:rPr>
                      <w:rFonts w:ascii="Cambria Math" w:hAnsi="Cambria Math"/>
                    </w:rPr>
                    <m:t>-0,4</m:t>
                  </m:r>
                </m:den>
              </m:f>
            </m:oMath>
            <w:r w:rsidRPr="007E3109">
              <w:rPr>
                <w:rFonts w:eastAsiaTheme="minorEastAsia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р-1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0,4</m:t>
                  </m:r>
                </m:den>
              </m:f>
            </m:oMath>
            <w:r>
              <w:rPr>
                <w:rFonts w:eastAsiaTheme="minorEastAsia"/>
              </w:rPr>
              <w:t>;</w:t>
            </w:r>
          </w:p>
          <w:p w:rsidR="00391A5B" w:rsidRPr="006F4745" w:rsidRDefault="00391A5B" w:rsidP="00391A5B">
            <w:pPr>
              <w:tabs>
                <w:tab w:val="left" w:pos="7588"/>
              </w:tabs>
              <w:rPr>
                <w:rFonts w:eastAsiaTheme="minorEastAsia"/>
              </w:rPr>
            </w:pPr>
            <w:r w:rsidRPr="006F4745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lang w:val="en-US"/>
              </w:rPr>
              <w:t>f</w:t>
            </w:r>
            <w:r w:rsidRPr="006F4745">
              <w:rPr>
                <w:rFonts w:eastAsiaTheme="minorEastAsia"/>
              </w:rPr>
              <w:t>(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р-1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0,4</m:t>
                  </m:r>
                </m:den>
              </m:f>
            </m:oMath>
            <w:r w:rsidRPr="006F4745">
              <w:rPr>
                <w:rFonts w:eastAsiaTheme="minorEastAsia"/>
              </w:rPr>
              <w:t>)=-0,2</w:t>
            </w:r>
            <m:oMath>
              <m:r>
                <w:rPr>
                  <w:rFonts w:ascii="Cambria Math" w:eastAsiaTheme="minorEastAsia" w:hAnsi="Cambria Math"/>
                </w:rPr>
                <m:t>·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(р-1)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0,4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 </m:t>
              </m:r>
            </m:oMath>
            <w:r w:rsidRPr="006F4745">
              <w:rPr>
                <w:rFonts w:eastAsiaTheme="minorEastAsia"/>
              </w:rPr>
              <w:t>-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(p-1)²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0,4</m:t>
                  </m:r>
                </m:den>
              </m:f>
            </m:oMath>
            <w:r w:rsidRPr="006F4745">
              <w:rPr>
                <w:rFonts w:eastAsiaTheme="minorEastAsia"/>
              </w:rPr>
              <w:t>-24=</w:t>
            </w:r>
            <m:oMath>
              <m:r>
                <w:rPr>
                  <w:rFonts w:ascii="Cambria Math" w:eastAsiaTheme="minorEastAsia" w:hAnsi="Cambria Math"/>
                </w:rPr>
                <m:t>(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p-1</m:t>
                          </m:r>
                        </m:e>
                      </m:d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0,8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 </m:t>
              </m:r>
            </m:oMath>
            <w:r w:rsidRPr="006F4745">
              <w:rPr>
                <w:rFonts w:eastAsiaTheme="minorEastAsia"/>
              </w:rPr>
              <w:t>-24</w:t>
            </w:r>
          </w:p>
          <w:p w:rsidR="00391A5B" w:rsidRDefault="00391A5B" w:rsidP="00391A5B">
            <w:pPr>
              <w:tabs>
                <w:tab w:val="left" w:pos="7588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За единицу готовой продукции в первый год (при </w:t>
            </w:r>
            <w:proofErr w:type="gramStart"/>
            <w:r>
              <w:rPr>
                <w:rFonts w:eastAsiaTheme="minorEastAsia"/>
              </w:rPr>
              <w:t>р</w:t>
            </w:r>
            <w:proofErr w:type="gramEnd"/>
            <w:r>
              <w:rPr>
                <w:rFonts w:eastAsiaTheme="minorEastAsia"/>
              </w:rPr>
              <w:t xml:space="preserve">=9) </w:t>
            </w:r>
            <m:oMath>
              <m:r>
                <w:rPr>
                  <w:rFonts w:ascii="Cambria Math" w:eastAsiaTheme="minorEastAsia" w:hAnsi="Cambria Math"/>
                </w:rPr>
                <m:t xml:space="preserve">    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(9-1)²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0,8</m:t>
                  </m:r>
                </m:den>
              </m:f>
              <m:r>
                <w:rPr>
                  <w:rFonts w:ascii="Cambria Math" w:eastAsiaTheme="minorEastAsia" w:hAnsi="Cambria Math"/>
                </w:rPr>
                <m:t>-24</m:t>
              </m:r>
            </m:oMath>
            <w:r>
              <w:rPr>
                <w:rFonts w:eastAsiaTheme="minorEastAsia"/>
              </w:rPr>
              <w:t>=56</w:t>
            </w:r>
          </w:p>
          <w:p w:rsidR="00391A5B" w:rsidRDefault="00391A5B" w:rsidP="00391A5B">
            <w:pPr>
              <w:tabs>
                <w:tab w:val="left" w:pos="7588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                         во второй год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81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0,8</m:t>
                  </m:r>
                </m:den>
              </m:f>
            </m:oMath>
            <w:r>
              <w:rPr>
                <w:rFonts w:eastAsiaTheme="minorEastAsia"/>
              </w:rPr>
              <w:t xml:space="preserve"> -24=77</w:t>
            </w:r>
            <w:r w:rsidRPr="007E3109">
              <w:rPr>
                <w:rFonts w:eastAsiaTheme="minorEastAsia"/>
              </w:rPr>
              <w:t>,</w:t>
            </w:r>
            <w:r>
              <w:rPr>
                <w:rFonts w:eastAsiaTheme="minorEastAsia"/>
              </w:rPr>
              <w:t>25</w:t>
            </w:r>
          </w:p>
          <w:p w:rsidR="00391A5B" w:rsidRPr="00391A5B" w:rsidRDefault="00391A5B" w:rsidP="00391A5B">
            <w:pPr>
              <w:tabs>
                <w:tab w:val="left" w:pos="7588"/>
              </w:tabs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                        в третий год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100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0,8</m:t>
                  </m:r>
                </m:den>
              </m:f>
            </m:oMath>
            <w:r w:rsidRPr="00391A5B">
              <w:rPr>
                <w:rFonts w:eastAsiaTheme="minorEastAsia"/>
              </w:rPr>
              <w:t xml:space="preserve"> -24=101</w:t>
            </w:r>
          </w:p>
          <w:p w:rsidR="00391A5B" w:rsidRDefault="00391A5B" w:rsidP="00391A5B">
            <w:pPr>
              <w:tabs>
                <w:tab w:val="left" w:pos="7588"/>
              </w:tabs>
              <w:spacing w:before="240"/>
              <w:rPr>
                <w:rFonts w:eastAsiaTheme="minorEastAsia"/>
              </w:rPr>
            </w:pPr>
            <w:r w:rsidRPr="009A1DD9">
              <w:rPr>
                <w:rFonts w:eastAsiaTheme="minorEastAsia"/>
              </w:rPr>
              <w:t xml:space="preserve">                                                           </w:t>
            </w:r>
            <w:r>
              <w:rPr>
                <w:rFonts w:eastAsiaTheme="minorEastAsia"/>
              </w:rPr>
              <w:t xml:space="preserve">в четвертый год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121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0,8</m:t>
                  </m:r>
                </m:den>
              </m:f>
            </m:oMath>
            <w:r>
              <w:rPr>
                <w:rFonts w:eastAsiaTheme="minorEastAsia"/>
              </w:rPr>
              <w:t xml:space="preserve"> -24=127</w:t>
            </w:r>
            <w:r w:rsidRPr="009A1DD9">
              <w:rPr>
                <w:rFonts w:eastAsiaTheme="minorEastAsia"/>
              </w:rPr>
              <w:t>,</w:t>
            </w:r>
            <w:r>
              <w:rPr>
                <w:rFonts w:eastAsiaTheme="minorEastAsia"/>
              </w:rPr>
              <w:t>25</w:t>
            </w:r>
          </w:p>
          <w:p w:rsidR="00391A5B" w:rsidRDefault="00391A5B" w:rsidP="00391A5B">
            <w:pPr>
              <w:tabs>
                <w:tab w:val="left" w:pos="7588"/>
              </w:tabs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За четыре года завод получит 56+77</w:t>
            </w:r>
            <w:r w:rsidRPr="009A1DD9">
              <w:rPr>
                <w:rFonts w:eastAsiaTheme="minorEastAsia"/>
              </w:rPr>
              <w:t>,</w:t>
            </w:r>
            <w:r>
              <w:rPr>
                <w:rFonts w:eastAsiaTheme="minorEastAsia"/>
              </w:rPr>
              <w:t>2</w:t>
            </w:r>
            <w:r w:rsidRPr="009A1DD9">
              <w:rPr>
                <w:rFonts w:eastAsiaTheme="minorEastAsia"/>
              </w:rPr>
              <w:t>5+101</w:t>
            </w:r>
            <w:r>
              <w:rPr>
                <w:rFonts w:eastAsiaTheme="minorEastAsia"/>
              </w:rPr>
              <w:t>+127,25=361</w:t>
            </w:r>
            <w:r w:rsidRPr="009A1DD9">
              <w:rPr>
                <w:rFonts w:eastAsiaTheme="minorEastAsia"/>
              </w:rPr>
              <w:t>.</w:t>
            </w:r>
            <w:r>
              <w:rPr>
                <w:rFonts w:eastAsiaTheme="minorEastAsia"/>
              </w:rPr>
              <w:t>5(млн</w:t>
            </w:r>
            <w:r w:rsidRPr="009A1DD9">
              <w:rPr>
                <w:rFonts w:eastAsiaTheme="minorEastAsia"/>
              </w:rPr>
              <w:t>.</w:t>
            </w:r>
            <w:r>
              <w:rPr>
                <w:rFonts w:eastAsiaTheme="minorEastAsia"/>
              </w:rPr>
              <w:t xml:space="preserve"> руб</w:t>
            </w:r>
            <w:r w:rsidRPr="009A1DD9">
              <w:rPr>
                <w:rFonts w:eastAsiaTheme="minorEastAsia"/>
              </w:rPr>
              <w:t>.</w:t>
            </w:r>
            <w:r>
              <w:rPr>
                <w:rFonts w:eastAsiaTheme="minorEastAsia"/>
              </w:rPr>
              <w:t>) и окупит свои затраты</w:t>
            </w:r>
          </w:p>
          <w:p w:rsidR="00391A5B" w:rsidRPr="00FC6CCE" w:rsidRDefault="00391A5B" w:rsidP="00FC6CCE">
            <w:pPr>
              <w:tabs>
                <w:tab w:val="left" w:pos="7588"/>
              </w:tabs>
              <w:spacing w:before="240"/>
              <w:rPr>
                <w:vertAlign w:val="superscript"/>
              </w:rPr>
            </w:pPr>
            <w:r>
              <w:rPr>
                <w:rFonts w:eastAsiaTheme="minorEastAsia"/>
              </w:rPr>
              <w:t>Ответ: за четыре года</w:t>
            </w:r>
            <w:r w:rsidRPr="00F9698A">
              <w:rPr>
                <w:rFonts w:eastAsiaTheme="minorEastAsia"/>
              </w:rPr>
              <w:t>.</w:t>
            </w:r>
          </w:p>
          <w:p w:rsidR="000466C8" w:rsidRDefault="00922636" w:rsidP="00DC5B9A">
            <w:pPr>
              <w:shd w:val="clear" w:color="auto" w:fill="FFFFFF"/>
              <w:spacing w:after="135"/>
              <w:jc w:val="both"/>
            </w:pPr>
            <w:r>
              <w:t xml:space="preserve"> Остальные</w:t>
            </w:r>
          </w:p>
          <w:p w:rsidR="00922636" w:rsidRDefault="00922636" w:rsidP="00DC5B9A">
            <w:pPr>
              <w:jc w:val="both"/>
            </w:pPr>
            <w:r>
              <w:t>с</w:t>
            </w:r>
            <w:r w:rsidR="002C763E">
              <w:t>в</w:t>
            </w:r>
            <w:r w:rsidR="000466C8">
              <w:t xml:space="preserve">еряют </w:t>
            </w:r>
            <w:r w:rsidR="002C763E">
              <w:t xml:space="preserve">свое решение </w:t>
            </w:r>
            <w:r>
              <w:t xml:space="preserve">с </w:t>
            </w:r>
            <w:r w:rsidR="002C763E">
              <w:t>решением на до</w:t>
            </w:r>
            <w:r w:rsidR="006A699F">
              <w:t>ске</w:t>
            </w:r>
            <w:r w:rsidR="00327589">
              <w:t>.</w:t>
            </w:r>
            <w:r>
              <w:t xml:space="preserve"> </w:t>
            </w:r>
          </w:p>
          <w:p w:rsidR="00922636" w:rsidRDefault="00922636" w:rsidP="00DC5B9A">
            <w:pPr>
              <w:jc w:val="both"/>
            </w:pPr>
            <w:r>
              <w:t>С</w:t>
            </w:r>
            <w:r w:rsidR="00327589">
              <w:t xml:space="preserve">ледят за правильностью ответов, </w:t>
            </w:r>
            <w:r>
              <w:t xml:space="preserve">исправляя, </w:t>
            </w:r>
            <w:r w:rsidR="00327589">
              <w:t xml:space="preserve"> </w:t>
            </w:r>
            <w:r>
              <w:t xml:space="preserve">корректируя </w:t>
            </w:r>
            <w:proofErr w:type="gramStart"/>
            <w:r>
              <w:t>неточные</w:t>
            </w:r>
            <w:proofErr w:type="gramEnd"/>
          </w:p>
          <w:p w:rsidR="00922636" w:rsidRDefault="00922636" w:rsidP="00DC5B9A">
            <w:pPr>
              <w:jc w:val="both"/>
            </w:pPr>
          </w:p>
          <w:p w:rsidR="006A699F" w:rsidRDefault="006A699F" w:rsidP="00DC5B9A"/>
          <w:p w:rsidR="005202D1" w:rsidRDefault="005202D1" w:rsidP="00DC5B9A"/>
          <w:p w:rsidR="00FC6CCE" w:rsidRDefault="00FC6CCE" w:rsidP="00DC5B9A"/>
          <w:p w:rsidR="005202D1" w:rsidRDefault="005202D1" w:rsidP="00DC5B9A"/>
          <w:p w:rsidR="005202D1" w:rsidRDefault="005202D1" w:rsidP="00DC5B9A"/>
          <w:p w:rsidR="006A699F" w:rsidRDefault="00327589" w:rsidP="00DC5B9A">
            <w:r>
              <w:t>Анализируя условие, отвечают на вопросы.</w:t>
            </w:r>
          </w:p>
          <w:p w:rsidR="006A699F" w:rsidRDefault="006A699F" w:rsidP="00DC5B9A"/>
          <w:p w:rsidR="00DC5B9A" w:rsidRDefault="00DC5B9A" w:rsidP="00DC5B9A"/>
          <w:p w:rsidR="00DC5B9A" w:rsidRDefault="00DC5B9A" w:rsidP="00DC5B9A"/>
          <w:p w:rsidR="005202D1" w:rsidRDefault="005202D1" w:rsidP="005202D1">
            <w:r>
              <w:t>Размышляют, предлагая свой способ решения.</w:t>
            </w:r>
          </w:p>
          <w:p w:rsidR="005202D1" w:rsidRDefault="005202D1" w:rsidP="005202D1">
            <w:r>
              <w:t>После совместного обсуждения, более подготовленный  ученик записывает решение второго способа решения задачи  на доске.</w:t>
            </w:r>
            <w:r w:rsidR="007E721D">
              <w:t xml:space="preserve"> И отвечает на вопрос учителя.</w:t>
            </w:r>
          </w:p>
          <w:p w:rsidR="00391A5B" w:rsidRDefault="00391A5B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FC6CCE" w:rsidRDefault="00FC6CCE" w:rsidP="00D93E68"/>
          <w:p w:rsidR="00D93E68" w:rsidRDefault="00D93E68" w:rsidP="00D93E68">
            <w:r>
              <w:t>Анализируя условие, отвечают на вопросы.</w:t>
            </w:r>
          </w:p>
          <w:p w:rsidR="00DC5B9A" w:rsidRDefault="007A5012" w:rsidP="00DC5B9A">
            <w:r>
              <w:t>Внимательно изучают критерии и делают выводы, что и с ошибкой доведя</w:t>
            </w:r>
            <w:r w:rsidR="00263BAA">
              <w:t>,</w:t>
            </w:r>
            <w:r>
              <w:t xml:space="preserve"> до ответа </w:t>
            </w:r>
            <w:r>
              <w:lastRenderedPageBreak/>
              <w:t>можно получить 2 балла</w:t>
            </w:r>
            <w:r w:rsidR="005202D1">
              <w:t>. Поэтому стоит взяться за решение задания 17</w:t>
            </w:r>
          </w:p>
          <w:p w:rsidR="001F586A" w:rsidRPr="000466C8" w:rsidRDefault="001F586A" w:rsidP="00391A5B"/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5B7" w:rsidRDefault="003855B7" w:rsidP="00DC5B9A">
            <w:pPr>
              <w:jc w:val="center"/>
            </w:pPr>
            <w:r>
              <w:lastRenderedPageBreak/>
              <w:t xml:space="preserve">Научатся контролировать степень усвоения знаний, умений и навыков решения </w:t>
            </w:r>
            <w:r w:rsidR="000466C8">
              <w:t>задачи</w:t>
            </w:r>
          </w:p>
          <w:p w:rsidR="003855B7" w:rsidRDefault="003855B7" w:rsidP="00DC5B9A">
            <w:pPr>
              <w:jc w:val="center"/>
            </w:pPr>
            <w:r>
              <w:t xml:space="preserve">Учащиеся получат возможность научиться сформировать навыки </w:t>
            </w:r>
            <w:r w:rsidR="00945DB2">
              <w:t xml:space="preserve">успешно, </w:t>
            </w:r>
            <w:r w:rsidR="00945DB2">
              <w:lastRenderedPageBreak/>
              <w:t>точно</w:t>
            </w:r>
            <w:r>
              <w:t>, безошибочно и б</w:t>
            </w:r>
            <w:r w:rsidR="000466C8">
              <w:t>ыстро выполнять решение задачи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5B7" w:rsidRDefault="003855B7" w:rsidP="00DC5B9A">
            <w:pPr>
              <w:jc w:val="center"/>
            </w:pPr>
            <w:r>
              <w:lastRenderedPageBreak/>
              <w:t>Научатся осуществлять самоконтроль, прилагать волевые усилия в преодолении трудностей;</w:t>
            </w:r>
          </w:p>
          <w:p w:rsidR="003855B7" w:rsidRDefault="003855B7" w:rsidP="00DC5B9A">
            <w:pPr>
              <w:ind w:left="-108"/>
              <w:jc w:val="center"/>
            </w:pPr>
          </w:p>
          <w:p w:rsidR="003855B7" w:rsidRDefault="003855B7" w:rsidP="00DC5B9A">
            <w:pPr>
              <w:ind w:left="-108"/>
              <w:jc w:val="center"/>
            </w:pPr>
            <w:r>
              <w:t xml:space="preserve">Учащиеся получат возможность научиться активизировать соответствующие мыслительные операции и познавательные </w:t>
            </w:r>
            <w:r w:rsidR="00945DB2">
              <w:t>процессы (</w:t>
            </w:r>
            <w:r>
              <w:t>внимание, память и т.д.)</w:t>
            </w:r>
          </w:p>
        </w:tc>
      </w:tr>
      <w:tr w:rsidR="003855B7" w:rsidTr="00391A5B">
        <w:trPr>
          <w:trHeight w:val="49"/>
        </w:trPr>
        <w:tc>
          <w:tcPr>
            <w:tcW w:w="158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5B7" w:rsidRDefault="003855B7" w:rsidP="00DC5B9A">
            <w:pPr>
              <w:pStyle w:val="ab"/>
              <w:numPr>
                <w:ilvl w:val="0"/>
                <w:numId w:val="3"/>
              </w:num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Этап </w:t>
            </w:r>
            <w:r w:rsidR="00D86C6F">
              <w:rPr>
                <w:b/>
              </w:rPr>
              <w:t>применения знаний и умений в новой ситуации</w:t>
            </w:r>
          </w:p>
          <w:p w:rsidR="003855B7" w:rsidRDefault="003855B7" w:rsidP="00C121C7">
            <w:pPr>
              <w:jc w:val="center"/>
            </w:pPr>
            <w:r>
              <w:rPr>
                <w:b/>
              </w:rPr>
              <w:t xml:space="preserve">Цель: </w:t>
            </w:r>
            <w:r w:rsidR="00C121C7">
              <w:t xml:space="preserve">индивидуальная рефлексия достижения цели и создание </w:t>
            </w:r>
            <w:proofErr w:type="gramStart"/>
            <w:r w:rsidR="00C121C7">
              <w:t xml:space="preserve">( </w:t>
            </w:r>
            <w:proofErr w:type="gramEnd"/>
            <w:r w:rsidR="00C121C7">
              <w:t>по возможности) ситуации успеха, закрепление знания способов решения задач</w:t>
            </w:r>
          </w:p>
        </w:tc>
      </w:tr>
      <w:tr w:rsidR="003855B7" w:rsidTr="00FC6CCE">
        <w:trPr>
          <w:trHeight w:val="519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5B7" w:rsidRDefault="003855B7" w:rsidP="00DC5B9A">
            <w:pPr>
              <w:jc w:val="center"/>
              <w:rPr>
                <w:b/>
              </w:rPr>
            </w:pPr>
            <w:r>
              <w:rPr>
                <w:b/>
              </w:rPr>
              <w:t>Деятельность</w:t>
            </w:r>
          </w:p>
          <w:p w:rsidR="003855B7" w:rsidRDefault="00921D57" w:rsidP="00DC5B9A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="003855B7">
              <w:rPr>
                <w:b/>
              </w:rPr>
              <w:t>чителя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5B7" w:rsidRDefault="003855B7" w:rsidP="00DC5B9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4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5B7" w:rsidRDefault="003855B7" w:rsidP="00DC5B9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Деятельность</w:t>
            </w:r>
          </w:p>
          <w:p w:rsidR="003855B7" w:rsidRDefault="003855B7" w:rsidP="00DC5B9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учеников</w:t>
            </w:r>
          </w:p>
        </w:tc>
        <w:tc>
          <w:tcPr>
            <w:tcW w:w="4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5B7" w:rsidRPr="00C121C7" w:rsidRDefault="003855B7" w:rsidP="00DC5B9A">
            <w:pPr>
              <w:snapToGrid w:val="0"/>
              <w:jc w:val="center"/>
              <w:rPr>
                <w:b/>
              </w:rPr>
            </w:pPr>
          </w:p>
          <w:p w:rsidR="003855B7" w:rsidRDefault="003855B7" w:rsidP="00DC5B9A">
            <w:pPr>
              <w:jc w:val="center"/>
            </w:pPr>
            <w:r>
              <w:rPr>
                <w:b/>
              </w:rPr>
              <w:t>Планируемые результаты</w:t>
            </w:r>
          </w:p>
        </w:tc>
      </w:tr>
      <w:tr w:rsidR="003855B7" w:rsidTr="00FC6CCE">
        <w:trPr>
          <w:trHeight w:val="735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5B7" w:rsidRDefault="003855B7" w:rsidP="00DC5B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7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5B7" w:rsidRDefault="003855B7" w:rsidP="00DC5B9A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5B7" w:rsidRDefault="003855B7" w:rsidP="00DC5B9A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5B7" w:rsidRDefault="003855B7" w:rsidP="00DC5B9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5B7" w:rsidRDefault="003855B7" w:rsidP="00DC5B9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УУД</w:t>
            </w:r>
          </w:p>
          <w:p w:rsidR="003855B7" w:rsidRDefault="003855B7" w:rsidP="00DC5B9A">
            <w:pPr>
              <w:jc w:val="center"/>
              <w:rPr>
                <w:b/>
                <w:lang w:val="en-US"/>
              </w:rPr>
            </w:pPr>
          </w:p>
        </w:tc>
      </w:tr>
      <w:tr w:rsidR="003855B7" w:rsidTr="00FC6CCE">
        <w:trPr>
          <w:trHeight w:val="278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28C" w:rsidRDefault="0037228C" w:rsidP="00DC5B9A">
            <w:pPr>
              <w:jc w:val="center"/>
            </w:pPr>
          </w:p>
          <w:p w:rsidR="005202D1" w:rsidRDefault="0055538E" w:rsidP="005202D1">
            <w:pPr>
              <w:jc w:val="center"/>
            </w:pPr>
            <w:r>
              <w:t>Выдает условия</w:t>
            </w:r>
            <w:r w:rsidR="007A5012">
              <w:t xml:space="preserve"> задач</w:t>
            </w:r>
            <w:r w:rsidR="003855B7">
              <w:t>.</w:t>
            </w:r>
          </w:p>
          <w:p w:rsidR="005202D1" w:rsidRPr="005202D1" w:rsidRDefault="005202D1" w:rsidP="005202D1">
            <w:pPr>
              <w:jc w:val="center"/>
            </w:pPr>
            <w:r>
              <w:t>Организует работу по решению заданий повышенного уровня.</w:t>
            </w:r>
          </w:p>
          <w:p w:rsidR="005202D1" w:rsidRDefault="005202D1" w:rsidP="005202D1">
            <w:pPr>
              <w:jc w:val="center"/>
            </w:pPr>
            <w:r>
              <w:t xml:space="preserve">Организует </w:t>
            </w:r>
            <w:r w:rsidR="0055538E">
              <w:t xml:space="preserve">проверку и </w:t>
            </w:r>
            <w:r>
              <w:t>самопроверку учащимися своих работ по эталону.</w:t>
            </w:r>
          </w:p>
          <w:p w:rsidR="003855B7" w:rsidRDefault="005202D1" w:rsidP="00DC5B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3855B7" w:rsidRDefault="003855B7" w:rsidP="00DC5B9A">
            <w:pPr>
              <w:jc w:val="center"/>
              <w:rPr>
                <w:b/>
                <w:bCs/>
              </w:rPr>
            </w:pPr>
          </w:p>
          <w:p w:rsidR="003855B7" w:rsidRDefault="003855B7" w:rsidP="00DC5B9A">
            <w:pPr>
              <w:jc w:val="center"/>
              <w:rPr>
                <w:b/>
                <w:bCs/>
              </w:rPr>
            </w:pPr>
          </w:p>
          <w:p w:rsidR="003855B7" w:rsidRDefault="003855B7" w:rsidP="00DC5B9A">
            <w:pPr>
              <w:jc w:val="center"/>
              <w:rPr>
                <w:b/>
                <w:bCs/>
              </w:rPr>
            </w:pPr>
          </w:p>
          <w:p w:rsidR="003855B7" w:rsidRDefault="003855B7" w:rsidP="00DC5B9A">
            <w:pPr>
              <w:jc w:val="center"/>
              <w:rPr>
                <w:b/>
                <w:bCs/>
              </w:rPr>
            </w:pPr>
          </w:p>
          <w:p w:rsidR="003855B7" w:rsidRDefault="003855B7" w:rsidP="00DC5B9A">
            <w:pPr>
              <w:jc w:val="center"/>
              <w:rPr>
                <w:b/>
                <w:bCs/>
              </w:rPr>
            </w:pPr>
          </w:p>
          <w:p w:rsidR="003855B7" w:rsidRDefault="003855B7" w:rsidP="00DC5B9A">
            <w:pPr>
              <w:jc w:val="center"/>
              <w:rPr>
                <w:b/>
                <w:bCs/>
              </w:rPr>
            </w:pPr>
          </w:p>
          <w:p w:rsidR="003855B7" w:rsidRDefault="003855B7" w:rsidP="00DC5B9A">
            <w:pPr>
              <w:jc w:val="center"/>
              <w:rPr>
                <w:b/>
                <w:bCs/>
              </w:rPr>
            </w:pPr>
          </w:p>
          <w:p w:rsidR="003855B7" w:rsidRDefault="003855B7" w:rsidP="00DC5B9A">
            <w:pPr>
              <w:jc w:val="center"/>
              <w:rPr>
                <w:b/>
                <w:bCs/>
              </w:rPr>
            </w:pPr>
          </w:p>
          <w:p w:rsidR="003855B7" w:rsidRDefault="003855B7" w:rsidP="00DC5B9A">
            <w:pPr>
              <w:jc w:val="center"/>
              <w:rPr>
                <w:b/>
                <w:bCs/>
              </w:rPr>
            </w:pPr>
          </w:p>
          <w:p w:rsidR="003855B7" w:rsidRDefault="003855B7" w:rsidP="00DC5B9A">
            <w:pPr>
              <w:jc w:val="center"/>
              <w:rPr>
                <w:b/>
                <w:bCs/>
              </w:rPr>
            </w:pPr>
          </w:p>
          <w:p w:rsidR="003855B7" w:rsidRDefault="003855B7" w:rsidP="00DC5B9A">
            <w:pPr>
              <w:jc w:val="center"/>
              <w:rPr>
                <w:b/>
                <w:bCs/>
              </w:rPr>
            </w:pPr>
          </w:p>
          <w:p w:rsidR="003855B7" w:rsidRDefault="003855B7" w:rsidP="00DC5B9A">
            <w:pPr>
              <w:jc w:val="center"/>
            </w:pP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D0" w:rsidRDefault="00504DD0" w:rsidP="00FC6CCE">
            <w:pPr>
              <w:pStyle w:val="ae"/>
              <w:spacing w:before="0" w:after="0"/>
              <w:ind w:firstLine="34"/>
              <w:jc w:val="center"/>
            </w:pPr>
            <w:r>
              <w:rPr>
                <w:color w:val="000000"/>
              </w:rPr>
              <w:lastRenderedPageBreak/>
              <w:t>Решают задачи:</w:t>
            </w:r>
          </w:p>
          <w:p w:rsidR="00504DD0" w:rsidRPr="00304863" w:rsidRDefault="00504DD0" w:rsidP="00504DD0">
            <w:r w:rsidRPr="00304863">
              <w:t xml:space="preserve">1.Предприниматель купил здание и собирается открыть в нем отель. В отеле могут быть стандартные номера площадью 30 квадратных метров и номера «люкс» площадью 40 квадратных метров. Общая площадь, которую можно отвести под номера, составляет 940 квадратных метров.  Предприниматель может поделить эту площадь между номерами различных типов как хочет. </w:t>
            </w:r>
            <w:r w:rsidRPr="00304863">
              <w:lastRenderedPageBreak/>
              <w:t>Обычный номер будет приносить отелю 4000 рублей в сутки, а номер «люкс» -5000 рублей в сутки. Какую наибольшую сумму  денег  сможет заработать в сутки на своем отеле предприниматель?</w:t>
            </w:r>
          </w:p>
          <w:p w:rsidR="003855B7" w:rsidRDefault="003855B7" w:rsidP="00504DD0"/>
          <w:p w:rsidR="00FC6CCE" w:rsidRDefault="00FC6CCE" w:rsidP="00504DD0"/>
          <w:p w:rsidR="00FC6CCE" w:rsidRDefault="00FC6CCE" w:rsidP="00504DD0"/>
          <w:p w:rsidR="00FC6CCE" w:rsidRDefault="00FC6CCE" w:rsidP="00504DD0"/>
          <w:p w:rsidR="00FC6CCE" w:rsidRDefault="00FC6CCE" w:rsidP="00504DD0"/>
          <w:p w:rsidR="00FC6CCE" w:rsidRDefault="00FC6CCE" w:rsidP="00504DD0"/>
          <w:p w:rsidR="00FC6CCE" w:rsidRDefault="00FC6CCE" w:rsidP="00504DD0"/>
          <w:p w:rsidR="00FC6CCE" w:rsidRDefault="00FC6CCE" w:rsidP="00504DD0"/>
          <w:p w:rsidR="00FC6CCE" w:rsidRDefault="00FC6CCE" w:rsidP="00504DD0"/>
          <w:p w:rsidR="00FC6CCE" w:rsidRDefault="00FC6CCE" w:rsidP="00504DD0"/>
          <w:p w:rsidR="00FC6CCE" w:rsidRDefault="00FC6CCE" w:rsidP="00504DD0"/>
          <w:p w:rsidR="00FC6CCE" w:rsidRDefault="00FC6CCE" w:rsidP="00504DD0"/>
          <w:p w:rsidR="00FC6CCE" w:rsidRDefault="00FC6CCE" w:rsidP="00504DD0"/>
          <w:p w:rsidR="00FC6CCE" w:rsidRDefault="00FC6CCE" w:rsidP="00504DD0"/>
          <w:p w:rsidR="00FC6CCE" w:rsidRDefault="00FC6CCE" w:rsidP="00504DD0"/>
          <w:p w:rsidR="00FC6CCE" w:rsidRDefault="00FC6CCE" w:rsidP="00504DD0"/>
          <w:p w:rsidR="00FC6CCE" w:rsidRDefault="00FC6CCE" w:rsidP="00504DD0"/>
          <w:p w:rsidR="00FC6CCE" w:rsidRDefault="00FC6CCE" w:rsidP="00504DD0"/>
          <w:p w:rsidR="00FC6CCE" w:rsidRDefault="00FC6CCE" w:rsidP="00504DD0"/>
          <w:p w:rsidR="00FC6CCE" w:rsidRDefault="00FC6CCE" w:rsidP="00504DD0"/>
          <w:p w:rsidR="00FC6CCE" w:rsidRDefault="00FC6CCE" w:rsidP="00504DD0"/>
          <w:p w:rsidR="00FC6CCE" w:rsidRDefault="00FC6CCE" w:rsidP="00504DD0"/>
          <w:p w:rsidR="00FC6CCE" w:rsidRDefault="00FC6CCE" w:rsidP="00504DD0"/>
          <w:p w:rsidR="00FC6CCE" w:rsidRDefault="00FC6CCE" w:rsidP="00504DD0"/>
          <w:p w:rsidR="00FC6CCE" w:rsidRDefault="00FC6CCE" w:rsidP="00504DD0"/>
          <w:p w:rsidR="00FC6CCE" w:rsidRDefault="00FC6CCE" w:rsidP="00504DD0"/>
          <w:p w:rsidR="00FC6CCE" w:rsidRDefault="00FC6CCE" w:rsidP="00504DD0"/>
          <w:p w:rsidR="00FC6CCE" w:rsidRDefault="00FC6CCE" w:rsidP="00504DD0"/>
          <w:p w:rsidR="00FC6CCE" w:rsidRDefault="00FC6CCE" w:rsidP="00504DD0"/>
          <w:p w:rsidR="00FC6CCE" w:rsidRDefault="00FC6CCE" w:rsidP="00504DD0"/>
          <w:p w:rsidR="00FC6CCE" w:rsidRDefault="00FC6CCE" w:rsidP="00504DD0"/>
          <w:p w:rsidR="00FC6CCE" w:rsidRDefault="00FC6CCE" w:rsidP="00504DD0"/>
          <w:p w:rsidR="00FC6CCE" w:rsidRDefault="00FC6CCE" w:rsidP="00504DD0"/>
          <w:p w:rsidR="00FC6CCE" w:rsidRDefault="00FC6CCE" w:rsidP="00504DD0"/>
          <w:p w:rsidR="00FC6CCE" w:rsidRDefault="00FC6CCE" w:rsidP="00504DD0"/>
          <w:p w:rsidR="00FC6CCE" w:rsidRDefault="00FC6CCE" w:rsidP="00504DD0"/>
          <w:p w:rsidR="00FC6CCE" w:rsidRDefault="00FC6CCE" w:rsidP="00504DD0"/>
          <w:p w:rsidR="00FC6CCE" w:rsidRDefault="00FC6CCE" w:rsidP="00504DD0"/>
          <w:p w:rsidR="00FC6CCE" w:rsidRDefault="00FC6CCE" w:rsidP="00504DD0"/>
          <w:p w:rsidR="00FC6CCE" w:rsidRDefault="00FC6CCE" w:rsidP="00504DD0"/>
          <w:p w:rsidR="00FC6CCE" w:rsidRDefault="00FC6CCE" w:rsidP="00504DD0"/>
          <w:p w:rsidR="00FC6CCE" w:rsidRDefault="00FC6CCE" w:rsidP="00504DD0"/>
          <w:p w:rsidR="00FC6CCE" w:rsidRDefault="00FC6CCE" w:rsidP="00504DD0"/>
          <w:p w:rsidR="00FC6CCE" w:rsidRDefault="00FC6CCE" w:rsidP="00504DD0"/>
          <w:p w:rsidR="00FC6CCE" w:rsidRDefault="00FC6CCE" w:rsidP="00504DD0"/>
          <w:p w:rsidR="00504DD0" w:rsidRPr="00B91881" w:rsidRDefault="00504DD0" w:rsidP="00504DD0">
            <w:r w:rsidRPr="00B91881">
              <w:t xml:space="preserve">2.В двух областях есть по 160 рабочих, каждый из которых готов трудиться по 5 часов в сутки на добыче алюминия или никеля. В первой области один рабочий за час добывает 0,1 кг никеля или 0,1 алюминия. Во второй области для добычи х </w:t>
            </w:r>
            <w:proofErr w:type="gramStart"/>
            <w:r w:rsidRPr="00B91881">
              <w:t>кг</w:t>
            </w:r>
            <w:proofErr w:type="gramEnd"/>
            <w:r w:rsidRPr="00B91881">
              <w:t xml:space="preserve"> алюминия в день требуется х² человеко-часов труда, а для добычи у кг никеля в день требуется у² человеко-часов труда. Для нужд промышленности можно использовать или алюминий или никель, причем 1 кг алюминия можно заменить 1 кг никеля. Какую наибольшую массу металлов можно добыть в двух областях суммарно для нужд промышленности?</w:t>
            </w:r>
          </w:p>
          <w:p w:rsidR="00504DD0" w:rsidRPr="00B91881" w:rsidRDefault="00504DD0" w:rsidP="00504DD0"/>
          <w:p w:rsidR="00504DD0" w:rsidRDefault="00504DD0" w:rsidP="00504DD0">
            <w:pPr>
              <w:jc w:val="center"/>
              <w:rPr>
                <w:b/>
                <w:bCs/>
              </w:rPr>
            </w:pPr>
          </w:p>
          <w:p w:rsidR="00FC6CCE" w:rsidRDefault="00FC6CCE" w:rsidP="00504DD0">
            <w:pPr>
              <w:jc w:val="center"/>
              <w:rPr>
                <w:b/>
                <w:bCs/>
              </w:rPr>
            </w:pPr>
          </w:p>
          <w:p w:rsidR="00FC6CCE" w:rsidRDefault="00FC6CCE" w:rsidP="00504DD0">
            <w:pPr>
              <w:jc w:val="center"/>
              <w:rPr>
                <w:b/>
                <w:bCs/>
              </w:rPr>
            </w:pPr>
          </w:p>
          <w:p w:rsidR="00FC6CCE" w:rsidRDefault="00FC6CCE" w:rsidP="00FC6CCE">
            <w:pPr>
              <w:rPr>
                <w:b/>
                <w:bCs/>
              </w:rPr>
            </w:pPr>
          </w:p>
          <w:p w:rsidR="00FC6CCE" w:rsidRDefault="00FC6CCE" w:rsidP="00FC6CCE">
            <w:pPr>
              <w:rPr>
                <w:b/>
                <w:bCs/>
              </w:rPr>
            </w:pPr>
          </w:p>
          <w:p w:rsidR="00FC6CCE" w:rsidRDefault="00FC6CCE" w:rsidP="00504DD0">
            <w:pPr>
              <w:jc w:val="center"/>
              <w:rPr>
                <w:b/>
                <w:bCs/>
              </w:rPr>
            </w:pPr>
          </w:p>
          <w:p w:rsidR="00FC6CCE" w:rsidRDefault="00FC6CCE" w:rsidP="00504DD0">
            <w:pPr>
              <w:jc w:val="center"/>
              <w:rPr>
                <w:b/>
                <w:bCs/>
              </w:rPr>
            </w:pPr>
          </w:p>
          <w:p w:rsidR="00FC6CCE" w:rsidRDefault="00FC6CCE" w:rsidP="00504DD0">
            <w:pPr>
              <w:jc w:val="center"/>
              <w:rPr>
                <w:b/>
                <w:bCs/>
              </w:rPr>
            </w:pPr>
          </w:p>
          <w:p w:rsidR="00FC6CCE" w:rsidRDefault="00FC6CCE" w:rsidP="00504DD0">
            <w:pPr>
              <w:jc w:val="center"/>
              <w:rPr>
                <w:b/>
                <w:bCs/>
              </w:rPr>
            </w:pPr>
          </w:p>
          <w:p w:rsidR="00FC6CCE" w:rsidRDefault="00FC6CCE" w:rsidP="00504DD0">
            <w:pPr>
              <w:jc w:val="center"/>
              <w:rPr>
                <w:b/>
                <w:bCs/>
              </w:rPr>
            </w:pPr>
          </w:p>
          <w:p w:rsidR="00504DD0" w:rsidRPr="0054031C" w:rsidRDefault="00504DD0" w:rsidP="00504DD0">
            <w:r w:rsidRPr="0054031C">
              <w:t xml:space="preserve">3. У фермерского хозяйства есть два поля, каждое площадью 10 га. На каждом поле можно выращивать картофель и свёклу. Поля можно делить в любой пропорции. Урожайность картофеля на первом поле составляет 500 ц/га, а на втором-300 ц/га. Урожайность свёклы на первом поле составляет300 ц/га, а на втором-500 ц/га. Фермерское хозяйство может продавать картофель по цене 5000 руб. за центнер, а свёклу-по цене 8000 руб. за центнер. Какой наибольший доход может получить фермерское хозяйство? </w:t>
            </w:r>
          </w:p>
          <w:p w:rsidR="00504DD0" w:rsidRPr="0054031C" w:rsidRDefault="00504DD0" w:rsidP="00504DD0"/>
          <w:p w:rsidR="00504DD0" w:rsidRPr="00504DD0" w:rsidRDefault="00504DD0" w:rsidP="00504DD0"/>
        </w:tc>
        <w:tc>
          <w:tcPr>
            <w:tcW w:w="4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0EF" w:rsidRDefault="00504DD0" w:rsidP="00504DD0">
            <w:pPr>
              <w:pStyle w:val="ae"/>
              <w:spacing w:before="0" w:after="0"/>
              <w:ind w:firstLine="708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Класс разбивается на группы. Каждая выбирает задачу и приступает к решению. В каждой группе есть наиболее подготовленные ученики – консультанты, к помощи которых можно обратиться</w:t>
            </w:r>
            <w:r w:rsidR="0055538E">
              <w:rPr>
                <w:color w:val="000000"/>
              </w:rPr>
              <w:t>.</w:t>
            </w:r>
          </w:p>
          <w:p w:rsidR="00504DD0" w:rsidRDefault="004450EF" w:rsidP="00504DD0">
            <w:pPr>
              <w:pStyle w:val="ae"/>
              <w:spacing w:before="0" w:after="0"/>
              <w:ind w:firstLine="708"/>
              <w:rPr>
                <w:color w:val="000000"/>
              </w:rPr>
            </w:pPr>
            <w:r>
              <w:rPr>
                <w:color w:val="000000"/>
              </w:rPr>
              <w:t xml:space="preserve"> Представитель от каждой группы предлагает решение своей задачи, которое заслушивают все.</w:t>
            </w:r>
          </w:p>
          <w:p w:rsidR="00504DD0" w:rsidRDefault="00504DD0" w:rsidP="00504DD0">
            <w:pPr>
              <w:pStyle w:val="ae"/>
              <w:spacing w:before="0" w:after="0"/>
              <w:ind w:firstLine="34"/>
              <w:jc w:val="center"/>
              <w:rPr>
                <w:color w:val="000000"/>
              </w:rPr>
            </w:pPr>
          </w:p>
          <w:p w:rsidR="003855B7" w:rsidRDefault="003855B7" w:rsidP="00DC5B9A">
            <w:pPr>
              <w:spacing w:line="276" w:lineRule="auto"/>
              <w:jc w:val="center"/>
            </w:pPr>
            <w:r>
              <w:t>Анализируют</w:t>
            </w:r>
            <w:r w:rsidR="004450EF">
              <w:t xml:space="preserve"> свои решения и определяют места</w:t>
            </w:r>
            <w:r>
              <w:t xml:space="preserve"> ошибок; выявляют и фиксируют </w:t>
            </w:r>
            <w:r w:rsidR="00945DB2">
              <w:t>способы действий</w:t>
            </w:r>
            <w:r>
              <w:t xml:space="preserve"> (алгоритмы, формулы, </w:t>
            </w:r>
            <w:r>
              <w:lastRenderedPageBreak/>
              <w:t>правила), в которых допущены ошибки.</w:t>
            </w:r>
          </w:p>
          <w:p w:rsidR="003855B7" w:rsidRDefault="003855B7" w:rsidP="00DC5B9A">
            <w:pPr>
              <w:spacing w:line="276" w:lineRule="auto"/>
              <w:jc w:val="center"/>
            </w:pPr>
            <w:r>
              <w:t>Учащиеся объясняют способы решения этих заданий.</w:t>
            </w:r>
          </w:p>
          <w:p w:rsidR="003855B7" w:rsidRDefault="003855B7" w:rsidP="00DC5B9A">
            <w:pPr>
              <w:spacing w:line="276" w:lineRule="auto"/>
              <w:jc w:val="center"/>
            </w:pPr>
            <w:r>
              <w:t xml:space="preserve">Исправляют свои ошибки с </w:t>
            </w:r>
            <w:r w:rsidR="004450EF">
              <w:t>помощью одноклассников под руководством учителя</w:t>
            </w:r>
          </w:p>
          <w:p w:rsidR="003855B7" w:rsidRDefault="003855B7" w:rsidP="00DC5B9A">
            <w:pPr>
              <w:spacing w:line="276" w:lineRule="auto"/>
              <w:jc w:val="center"/>
            </w:pPr>
          </w:p>
          <w:p w:rsidR="00BE4ECA" w:rsidRDefault="00BE4ECA" w:rsidP="00BE4ECA">
            <w:r>
              <w:t xml:space="preserve"> Решение задачи на комнаты в отеле.</w:t>
            </w:r>
          </w:p>
          <w:p w:rsidR="00BE4ECA" w:rsidRPr="00A42E5E" w:rsidRDefault="00BE4ECA" w:rsidP="00BE4ECA">
            <w:r>
              <w:t xml:space="preserve">х стандартных комнат, их площадь 30х м², </w:t>
            </w:r>
            <w:proofErr w:type="gramStart"/>
            <w:r>
              <w:t>у-</w:t>
            </w:r>
            <w:proofErr w:type="gramEnd"/>
            <w:r>
              <w:t>«люкс», площадь которых 40у м²</w:t>
            </w:r>
          </w:p>
          <w:p w:rsidR="00BE4ECA" w:rsidRPr="00A42E5E" w:rsidRDefault="00BE4ECA" w:rsidP="00BE4ECA">
            <w:r w:rsidRPr="00A42E5E">
              <w:t>Т.к. общая площадь, которую можно отвести под номера составляет 940 м</w:t>
            </w:r>
            <w:proofErr w:type="gramStart"/>
            <w:r w:rsidRPr="00A42E5E">
              <w:rPr>
                <w:vertAlign w:val="superscript"/>
              </w:rPr>
              <w:t>2</w:t>
            </w:r>
            <w:proofErr w:type="gramEnd"/>
            <w:r w:rsidRPr="00A42E5E">
              <w:t>, то: 30</w:t>
            </w:r>
            <w:r w:rsidRPr="00A42E5E">
              <w:rPr>
                <w:lang w:val="en-US"/>
              </w:rPr>
              <w:t>x</w:t>
            </w:r>
            <w:r w:rsidRPr="00A42E5E">
              <w:t>+40</w:t>
            </w:r>
            <w:r w:rsidRPr="00A42E5E">
              <w:rPr>
                <w:lang w:val="en-US"/>
              </w:rPr>
              <w:t>y</w:t>
            </w:r>
            <w:r w:rsidRPr="00A42E5E">
              <w:t>=940</w:t>
            </w:r>
          </w:p>
          <w:p w:rsidR="00BE4ECA" w:rsidRPr="00A42E5E" w:rsidRDefault="00BE4ECA" w:rsidP="00BE4ECA">
            <w:r w:rsidRPr="00A42E5E">
              <w:t xml:space="preserve">Отсюда: </w:t>
            </w:r>
            <w:r w:rsidRPr="00A42E5E">
              <w:rPr>
                <w:lang w:val="en-US"/>
              </w:rPr>
              <w:t>y</w:t>
            </w:r>
            <w:r w:rsidRPr="00A42E5E">
              <w:t>=940-30</w:t>
            </w:r>
            <w:r w:rsidRPr="00A42E5E">
              <w:rPr>
                <w:lang w:val="en-US"/>
              </w:rPr>
              <w:t>x</w:t>
            </w:r>
            <w:r w:rsidRPr="00A42E5E">
              <w:t>/40=94-3</w:t>
            </w:r>
            <w:r w:rsidRPr="00A42E5E">
              <w:rPr>
                <w:lang w:val="en-US"/>
              </w:rPr>
              <w:t>x</w:t>
            </w:r>
            <w:r w:rsidRPr="00A42E5E">
              <w:t>/4</w:t>
            </w:r>
          </w:p>
          <w:p w:rsidR="00BE4ECA" w:rsidRPr="00A42E5E" w:rsidRDefault="00BE4ECA" w:rsidP="00BE4ECA">
            <w:r w:rsidRPr="00A42E5E">
              <w:t xml:space="preserve">Р-м функцию: </w:t>
            </w:r>
          </w:p>
          <w:p w:rsidR="00BE4ECA" w:rsidRPr="00A42E5E" w:rsidRDefault="00BE4ECA" w:rsidP="00BE4ECA">
            <w:r w:rsidRPr="00A42E5E">
              <w:rPr>
                <w:lang w:val="en-US"/>
              </w:rPr>
              <w:t>F</w:t>
            </w:r>
            <w:r w:rsidRPr="0044638B">
              <w:t>(</w:t>
            </w:r>
            <w:r w:rsidRPr="00A42E5E">
              <w:rPr>
                <w:lang w:val="en-US"/>
              </w:rPr>
              <w:t>x</w:t>
            </w:r>
            <w:r w:rsidRPr="0044638B">
              <w:t>)=4000</w:t>
            </w:r>
            <w:r w:rsidRPr="00A42E5E">
              <w:rPr>
                <w:lang w:val="en-US"/>
              </w:rPr>
              <w:t>x</w:t>
            </w:r>
            <w:r w:rsidRPr="0044638B">
              <w:t>+5000*94-3</w:t>
            </w:r>
            <w:r w:rsidRPr="00A42E5E">
              <w:rPr>
                <w:lang w:val="en-US"/>
              </w:rPr>
              <w:t>x</w:t>
            </w:r>
            <w:r w:rsidRPr="0044638B">
              <w:t>/4=4000</w:t>
            </w:r>
            <w:r w:rsidRPr="00A42E5E">
              <w:rPr>
                <w:lang w:val="en-US"/>
              </w:rPr>
              <w:t>x</w:t>
            </w:r>
            <w:r w:rsidRPr="0044638B">
              <w:t>+1250*(94-3</w:t>
            </w:r>
            <w:r w:rsidRPr="00A42E5E">
              <w:rPr>
                <w:lang w:val="en-US"/>
              </w:rPr>
              <w:t>x</w:t>
            </w:r>
            <w:r w:rsidRPr="0044638B">
              <w:t>)=250</w:t>
            </w:r>
            <w:r w:rsidRPr="00A42E5E">
              <w:rPr>
                <w:lang w:val="en-US"/>
              </w:rPr>
              <w:t>x</w:t>
            </w:r>
            <w:r w:rsidRPr="0044638B">
              <w:t>+1250*94</w:t>
            </w:r>
            <w:r w:rsidRPr="00A42E5E">
              <w:t xml:space="preserve">; </w:t>
            </w:r>
          </w:p>
          <w:p w:rsidR="00BE4ECA" w:rsidRPr="00A42E5E" w:rsidRDefault="00BE4ECA" w:rsidP="00BE4ECA">
            <w:r w:rsidRPr="00A42E5E">
              <w:t>250</w:t>
            </w:r>
            <w:r w:rsidRPr="00A42E5E">
              <w:rPr>
                <w:lang w:val="en-US"/>
              </w:rPr>
              <w:t>x</w:t>
            </w:r>
            <w:r w:rsidRPr="00A42E5E">
              <w:t xml:space="preserve">+1250*94 – Линейная функция с положительным коэффициентом. Возрастает, поэтому наибольшее значение достигает при </w:t>
            </w:r>
            <w:proofErr w:type="gramStart"/>
            <w:r w:rsidRPr="00A42E5E">
              <w:t>наибольшем</w:t>
            </w:r>
            <w:proofErr w:type="gramEnd"/>
            <w:r w:rsidRPr="00A42E5E">
              <w:t xml:space="preserve"> </w:t>
            </w:r>
            <w:r w:rsidRPr="00A42E5E">
              <w:rPr>
                <w:lang w:val="en-US"/>
              </w:rPr>
              <w:t>x</w:t>
            </w:r>
            <w:r w:rsidRPr="00A42E5E">
              <w:t>.</w:t>
            </w:r>
          </w:p>
          <w:p w:rsidR="00BE4ECA" w:rsidRPr="00A42E5E" w:rsidRDefault="00BE4ECA" w:rsidP="00BE4ECA">
            <w:r w:rsidRPr="00A42E5E">
              <w:rPr>
                <w:lang w:val="en-US"/>
              </w:rPr>
              <w:t>x</w:t>
            </w:r>
            <w:r w:rsidRPr="00A42E5E">
              <w:t>=30 – обычные номера.</w:t>
            </w:r>
          </w:p>
          <w:p w:rsidR="00BE4ECA" w:rsidRPr="00A42E5E" w:rsidRDefault="00BE4ECA" w:rsidP="00BE4ECA">
            <w:r w:rsidRPr="00A42E5E">
              <w:rPr>
                <w:lang w:val="en-US"/>
              </w:rPr>
              <w:t>y</w:t>
            </w:r>
            <w:r w:rsidRPr="00A42E5E">
              <w:t>=1 – люкс номера.</w:t>
            </w:r>
          </w:p>
          <w:p w:rsidR="00BE4ECA" w:rsidRPr="00A42E5E" w:rsidRDefault="00BE4ECA" w:rsidP="00BE4ECA">
            <w:r w:rsidRPr="00A42E5E">
              <w:t>Тогда максимальная прибыль:</w:t>
            </w:r>
          </w:p>
          <w:p w:rsidR="00BE4ECA" w:rsidRPr="00A42E5E" w:rsidRDefault="00BE4ECA" w:rsidP="00BE4ECA">
            <w:r w:rsidRPr="00A42E5E">
              <w:rPr>
                <w:lang w:val="en-US"/>
              </w:rPr>
              <w:t>F</w:t>
            </w:r>
            <w:r w:rsidRPr="00A42E5E">
              <w:t>(30)=120000+5000=125000</w:t>
            </w:r>
          </w:p>
          <w:p w:rsidR="00BE4ECA" w:rsidRPr="00A42E5E" w:rsidRDefault="00BE4ECA" w:rsidP="00BE4ECA">
            <w:r w:rsidRPr="00A42E5E">
              <w:t>Ответ: 125000.</w:t>
            </w:r>
          </w:p>
          <w:p w:rsidR="00BE4ECA" w:rsidRPr="00A42E5E" w:rsidRDefault="00BE4ECA" w:rsidP="00BE4ECA">
            <w:pPr>
              <w:jc w:val="center"/>
            </w:pPr>
            <w:r w:rsidRPr="00A42E5E">
              <w:t>Способ 2</w:t>
            </w:r>
          </w:p>
          <w:p w:rsidR="00BE4ECA" w:rsidRPr="00A42E5E" w:rsidRDefault="00BE4ECA" w:rsidP="00BE4ECA">
            <w:r w:rsidRPr="00A42E5E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4813D5" wp14:editId="792DB163">
                      <wp:simplePos x="0" y="0"/>
                      <wp:positionH relativeFrom="column">
                        <wp:posOffset>2320925</wp:posOffset>
                      </wp:positionH>
                      <wp:positionV relativeFrom="paragraph">
                        <wp:posOffset>267335</wp:posOffset>
                      </wp:positionV>
                      <wp:extent cx="0" cy="929005"/>
                      <wp:effectExtent l="0" t="0" r="19050" b="2349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290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75pt,21.05pt" to="182.75pt,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42E5E">
              <w:t>Рассчитаем доход от каждого номера с 1 м</w:t>
            </w:r>
            <w:proofErr w:type="gramStart"/>
            <w:r w:rsidRPr="00A42E5E">
              <w:rPr>
                <w:vertAlign w:val="superscript"/>
              </w:rPr>
              <w:t>2</w:t>
            </w:r>
            <w:proofErr w:type="gramEnd"/>
            <w:r w:rsidRPr="00A42E5E">
              <w:t>:</w:t>
            </w:r>
          </w:p>
          <w:p w:rsidR="00BE4ECA" w:rsidRPr="00A42E5E" w:rsidRDefault="00BE4ECA" w:rsidP="00BE4ECA">
            <w:r w:rsidRPr="00A42E5E">
              <w:t>Обычные – 4000/30=400/3 руб./м</w:t>
            </w:r>
            <w:proofErr w:type="gramStart"/>
            <w:r w:rsidRPr="00A42E5E">
              <w:rPr>
                <w:vertAlign w:val="superscript"/>
              </w:rPr>
              <w:t>2</w:t>
            </w:r>
            <w:proofErr w:type="gramEnd"/>
            <w:r w:rsidRPr="00A42E5E">
              <w:t xml:space="preserve">   </w:t>
            </w:r>
          </w:p>
          <w:p w:rsidR="00BE4ECA" w:rsidRPr="00BE4ECA" w:rsidRDefault="00BE4ECA" w:rsidP="00BE4ECA">
            <w:r w:rsidRPr="00A42E5E">
              <w:t xml:space="preserve">                                                                     400/3</w:t>
            </w:r>
            <w:r w:rsidRPr="00BE4ECA">
              <w:t xml:space="preserve"> &gt; 500/4</w:t>
            </w:r>
          </w:p>
          <w:p w:rsidR="00BE4ECA" w:rsidRPr="0044638B" w:rsidRDefault="00BE4ECA" w:rsidP="00BE4ECA">
            <w:pPr>
              <w:rPr>
                <w:vertAlign w:val="superscript"/>
              </w:rPr>
            </w:pPr>
            <w:r w:rsidRPr="00A42E5E">
              <w:t>Люкс – 5000/40=500/4 руб./м</w:t>
            </w:r>
            <w:proofErr w:type="gramStart"/>
            <w:r w:rsidRPr="00A42E5E">
              <w:rPr>
                <w:vertAlign w:val="superscript"/>
              </w:rPr>
              <w:t>2</w:t>
            </w:r>
            <w:proofErr w:type="gramEnd"/>
          </w:p>
          <w:p w:rsidR="00BE4ECA" w:rsidRPr="00A42E5E" w:rsidRDefault="00BE4ECA" w:rsidP="00BE4ECA">
            <w:r w:rsidRPr="00A42E5E">
              <w:t>Размещать обычные номера выгоднее, чем номера люкс, т.к. они приносят больший доход с 1 м</w:t>
            </w:r>
            <w:proofErr w:type="gramStart"/>
            <w:r w:rsidRPr="00A42E5E">
              <w:rPr>
                <w:vertAlign w:val="superscript"/>
              </w:rPr>
              <w:t>2</w:t>
            </w:r>
            <w:proofErr w:type="gramEnd"/>
            <w:r w:rsidRPr="00A42E5E">
              <w:t>.</w:t>
            </w:r>
          </w:p>
          <w:p w:rsidR="00BE4ECA" w:rsidRPr="00A42E5E" w:rsidRDefault="00BE4ECA" w:rsidP="00BE4ECA">
            <w:r w:rsidRPr="00A42E5E">
              <w:t>На 940 м</w:t>
            </w:r>
            <w:proofErr w:type="gramStart"/>
            <w:r w:rsidRPr="00A42E5E">
              <w:rPr>
                <w:vertAlign w:val="superscript"/>
              </w:rPr>
              <w:t>2</w:t>
            </w:r>
            <w:proofErr w:type="gramEnd"/>
            <w:r w:rsidRPr="00A42E5E">
              <w:t>. можно разместить 31 обычный номер, при этом доход составит:</w:t>
            </w:r>
          </w:p>
          <w:p w:rsidR="00BE4ECA" w:rsidRPr="00A42E5E" w:rsidRDefault="00BE4ECA" w:rsidP="00BE4ECA">
            <w:r w:rsidRPr="00A42E5E">
              <w:lastRenderedPageBreak/>
              <w:t>31*4000=124000 руб. (остается 10 м</w:t>
            </w:r>
            <w:proofErr w:type="gramStart"/>
            <w:r w:rsidRPr="00A42E5E">
              <w:rPr>
                <w:vertAlign w:val="superscript"/>
              </w:rPr>
              <w:t>2</w:t>
            </w:r>
            <w:proofErr w:type="gramEnd"/>
            <w:r w:rsidRPr="00A42E5E">
              <w:t xml:space="preserve"> незадействованной площади)</w:t>
            </w:r>
          </w:p>
          <w:p w:rsidR="00BE4ECA" w:rsidRPr="00A42E5E" w:rsidRDefault="00BE4ECA" w:rsidP="00BE4ECA">
            <w:r w:rsidRPr="00A42E5E">
              <w:t>При размещении 1 люкс и 30 обычных номеров доход составит:</w:t>
            </w:r>
          </w:p>
          <w:p w:rsidR="00BE4ECA" w:rsidRPr="00A42E5E" w:rsidRDefault="00BE4ECA" w:rsidP="00BE4ECA">
            <w:r w:rsidRPr="00A42E5E">
              <w:t>30*4000+1*5000=125000 руб. (незадействованной площади не остается)</w:t>
            </w:r>
          </w:p>
          <w:p w:rsidR="00BE4ECA" w:rsidRDefault="00BE4ECA" w:rsidP="00BE4ECA">
            <w:r w:rsidRPr="00A42E5E">
              <w:t>При размещении 2 люкс и 28 обычных номеров доход составит:</w:t>
            </w:r>
          </w:p>
          <w:p w:rsidR="00BE4ECA" w:rsidRPr="00A42E5E" w:rsidRDefault="00BE4ECA" w:rsidP="00BE4ECA">
            <w:r>
              <w:t>28*4000+2*5000=122000 руб. (остается 20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</w:t>
            </w:r>
            <w:r>
              <w:t>незадействованной площади)</w:t>
            </w:r>
          </w:p>
          <w:p w:rsidR="00BE4ECA" w:rsidRDefault="00BE4ECA" w:rsidP="00BE4ECA">
            <w:r>
              <w:t>Размещать 2 и более люкс номеров не имеет смысла, т.к. доход будет меньше.</w:t>
            </w:r>
          </w:p>
          <w:p w:rsidR="00BE4ECA" w:rsidRDefault="00BE4ECA" w:rsidP="00BE4ECA">
            <w:r>
              <w:t>Ответ: 125000.</w:t>
            </w:r>
          </w:p>
          <w:p w:rsidR="00FC6CCE" w:rsidRPr="00EA47ED" w:rsidRDefault="00FC6CCE" w:rsidP="00BE4ECA"/>
          <w:p w:rsidR="00BE4ECA" w:rsidRDefault="00BE4ECA" w:rsidP="00B13402">
            <w:pPr>
              <w:jc w:val="center"/>
              <w:rPr>
                <w:sz w:val="28"/>
                <w:szCs w:val="28"/>
              </w:rPr>
            </w:pPr>
            <w:r w:rsidRPr="00635A59">
              <w:t>Решение задачи на алюминий и никель</w:t>
            </w:r>
            <w:r>
              <w:rPr>
                <w:sz w:val="28"/>
                <w:szCs w:val="28"/>
              </w:rPr>
              <w:t>.</w:t>
            </w:r>
          </w:p>
          <w:p w:rsidR="00BE4ECA" w:rsidRPr="00534284" w:rsidRDefault="00BE4ECA" w:rsidP="00BE4ECA">
            <w:r w:rsidRPr="00534284">
              <w:t>Т.к. в 1 области при добыче металла 1 кг алюминия можно заменить 1-им кг никеля, то 160 рабочих за 5 ч добудут 160·5·0,5=80(кг)</w:t>
            </w:r>
            <w:r w:rsidR="00635A59">
              <w:t xml:space="preserve"> </w:t>
            </w:r>
            <w:r w:rsidRPr="00534284">
              <w:t>металла</w:t>
            </w:r>
          </w:p>
          <w:p w:rsidR="00BE4ECA" w:rsidRPr="00534284" w:rsidRDefault="00BE4ECA" w:rsidP="00BE4ECA">
            <w:r w:rsidRPr="00534284">
              <w:t>Во 2 области - 160·5=800(</w:t>
            </w:r>
            <w:proofErr w:type="spellStart"/>
            <w:r w:rsidRPr="00534284">
              <w:t>чел·ч</w:t>
            </w:r>
            <w:proofErr w:type="spellEnd"/>
            <w:r w:rsidRPr="00534284">
              <w:t>)</w:t>
            </w:r>
          </w:p>
          <w:p w:rsidR="00BE4ECA" w:rsidRPr="00534284" w:rsidRDefault="00BE4ECA" w:rsidP="00BE4ECA">
            <w:r w:rsidRPr="00534284">
              <w:t xml:space="preserve">Чтобы добыть х </w:t>
            </w:r>
            <w:proofErr w:type="gramStart"/>
            <w:r w:rsidRPr="00534284">
              <w:t>кг</w:t>
            </w:r>
            <w:proofErr w:type="gramEnd"/>
            <w:r w:rsidRPr="00534284">
              <w:t xml:space="preserve"> никеля потребуется х² </w:t>
            </w:r>
            <w:proofErr w:type="spellStart"/>
            <w:r w:rsidRPr="00534284">
              <w:t>чел·ч</w:t>
            </w:r>
            <w:proofErr w:type="spellEnd"/>
            <w:r w:rsidRPr="00534284">
              <w:t xml:space="preserve"> труда</w:t>
            </w:r>
          </w:p>
          <w:p w:rsidR="00BE4ECA" w:rsidRPr="00534284" w:rsidRDefault="00BE4ECA" w:rsidP="00BE4ECA">
            <w:r w:rsidRPr="00534284">
              <w:t xml:space="preserve">                            У </w:t>
            </w:r>
            <w:proofErr w:type="gramStart"/>
            <w:r w:rsidRPr="00534284">
              <w:t>кг</w:t>
            </w:r>
            <w:proofErr w:type="gramEnd"/>
            <w:r w:rsidRPr="00534284">
              <w:t xml:space="preserve"> алюминия - у²  </w:t>
            </w:r>
            <w:proofErr w:type="spellStart"/>
            <w:r w:rsidRPr="00534284">
              <w:t>чел·ч</w:t>
            </w:r>
            <w:proofErr w:type="spellEnd"/>
            <w:r w:rsidRPr="00534284">
              <w:t xml:space="preserve"> труда</w:t>
            </w:r>
          </w:p>
          <w:p w:rsidR="00BE4ECA" w:rsidRPr="00534284" w:rsidRDefault="00BE4ECA" w:rsidP="00BE4ECA">
            <w:pPr>
              <w:rPr>
                <w:rFonts w:eastAsiaTheme="minorEastAsia"/>
              </w:rPr>
            </w:pPr>
            <w:r w:rsidRPr="00534284">
              <w:t>Тогда х²+ у²=800,   у² =800 -  х², у=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800-х²</m:t>
                  </m:r>
                </m:e>
              </m:rad>
            </m:oMath>
          </w:p>
          <w:p w:rsidR="00BE4ECA" w:rsidRPr="00534284" w:rsidRDefault="00BE4ECA" w:rsidP="00BE4ECA">
            <w:pPr>
              <w:rPr>
                <w:rFonts w:eastAsiaTheme="minorEastAsia"/>
              </w:rPr>
            </w:pPr>
            <w:r w:rsidRPr="00534284">
              <w:rPr>
                <w:rFonts w:eastAsiaTheme="minorEastAsia"/>
              </w:rPr>
              <w:t xml:space="preserve">Рассмотрим функцию </w:t>
            </w:r>
            <w:r w:rsidRPr="00534284">
              <w:rPr>
                <w:rFonts w:eastAsiaTheme="minorEastAsia"/>
                <w:lang w:val="en-US"/>
              </w:rPr>
              <w:t>f</w:t>
            </w:r>
            <w:r w:rsidRPr="00534284">
              <w:rPr>
                <w:rFonts w:eastAsiaTheme="minorEastAsia"/>
              </w:rPr>
              <w:t>(х)=х+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800-х²</m:t>
                  </m:r>
                </m:e>
              </m:rad>
            </m:oMath>
            <w:r w:rsidRPr="00534284">
              <w:rPr>
                <w:rFonts w:eastAsiaTheme="minorEastAsia"/>
              </w:rPr>
              <w:t xml:space="preserve">,  где  </w:t>
            </w:r>
            <w:proofErr w:type="spellStart"/>
            <w:r w:rsidRPr="00534284">
              <w:rPr>
                <w:rFonts w:eastAsiaTheme="minorEastAsia"/>
              </w:rPr>
              <w:t>т.о</w:t>
            </w:r>
            <w:proofErr w:type="spellEnd"/>
            <w:r w:rsidRPr="00534284">
              <w:rPr>
                <w:rFonts w:eastAsiaTheme="minorEastAsia"/>
              </w:rPr>
              <w:t>. х меняется(0;20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</m:oMath>
            <w:r w:rsidRPr="00534284">
              <w:rPr>
                <w:rFonts w:eastAsiaTheme="minorEastAsia"/>
              </w:rPr>
              <w:t>)</w:t>
            </w:r>
          </w:p>
          <w:p w:rsidR="00BE4ECA" w:rsidRPr="00534284" w:rsidRDefault="00BE4ECA" w:rsidP="00BE4ECA">
            <w:pPr>
              <w:rPr>
                <w:rFonts w:eastAsiaTheme="minorEastAsia"/>
              </w:rPr>
            </w:pPr>
            <w:r w:rsidRPr="00534284">
              <w:rPr>
                <w:rFonts w:eastAsiaTheme="minorEastAsia"/>
              </w:rPr>
              <w:t xml:space="preserve">Задача сводится к отысканию наибольшего значения </w:t>
            </w:r>
            <w:r w:rsidRPr="00534284">
              <w:rPr>
                <w:rFonts w:eastAsiaTheme="minorEastAsia"/>
                <w:lang w:val="en-US"/>
              </w:rPr>
              <w:t>f</w:t>
            </w:r>
            <w:r w:rsidRPr="00534284">
              <w:rPr>
                <w:rFonts w:eastAsiaTheme="minorEastAsia"/>
              </w:rPr>
              <w:t xml:space="preserve">(х)  на интервале    </w:t>
            </w:r>
          </w:p>
          <w:p w:rsidR="00BE4ECA" w:rsidRDefault="00BE4ECA" w:rsidP="00BE4EC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f</w:t>
            </w:r>
            <w:r w:rsidRPr="00CC674C">
              <w:rPr>
                <w:rFonts w:eastAsiaTheme="minorEastAsia"/>
                <w:sz w:val="28"/>
                <w:szCs w:val="28"/>
              </w:rPr>
              <w:t>'</w:t>
            </w:r>
            <w:r>
              <w:rPr>
                <w:rFonts w:eastAsiaTheme="minorEastAsia"/>
                <w:sz w:val="28"/>
                <w:szCs w:val="28"/>
              </w:rPr>
              <w:t>(х)=1+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-2х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800-х²</m:t>
                      </m:r>
                    </m:e>
                  </m:rad>
                </m:den>
              </m:f>
            </m:oMath>
            <w:r>
              <w:rPr>
                <w:rFonts w:eastAsiaTheme="minorEastAsia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800-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800-х²</m:t>
                      </m:r>
                    </m:e>
                  </m:rad>
                </m:den>
              </m:f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-х²</m:t>
                  </m:r>
                </m:num>
                <m:den/>
              </m:f>
            </m:oMath>
          </w:p>
          <w:p w:rsidR="00BE4ECA" w:rsidRPr="00534284" w:rsidRDefault="00BE4ECA" w:rsidP="00BE4ECA">
            <w:pPr>
              <w:rPr>
                <w:rFonts w:eastAsiaTheme="minorEastAsia"/>
              </w:rPr>
            </w:pPr>
            <w:r w:rsidRPr="00534284">
              <w:rPr>
                <w:rFonts w:eastAsiaTheme="minorEastAsia"/>
                <w:lang w:val="en-US"/>
              </w:rPr>
              <w:t>f</w:t>
            </w:r>
            <w:r w:rsidRPr="00534284">
              <w:rPr>
                <w:rFonts w:eastAsiaTheme="minorEastAsia"/>
              </w:rPr>
              <w:t>'(х)=0 при х=20</w:t>
            </w:r>
          </w:p>
          <w:p w:rsidR="00BE4ECA" w:rsidRPr="00534284" w:rsidRDefault="00BE4ECA" w:rsidP="00BE4ECA">
            <w:pPr>
              <w:rPr>
                <w:rFonts w:eastAsiaTheme="minorEastAsia"/>
              </w:rPr>
            </w:pPr>
            <w:r w:rsidRPr="00534284">
              <w:rPr>
                <w:rFonts w:eastAsiaTheme="minorEastAsia"/>
              </w:rPr>
              <w:t xml:space="preserve">т.к. при переходе через х=20 производная меняет знак </w:t>
            </w:r>
            <w:proofErr w:type="gramStart"/>
            <w:r w:rsidRPr="00534284">
              <w:rPr>
                <w:rFonts w:eastAsiaTheme="minorEastAsia"/>
              </w:rPr>
              <w:t>с</w:t>
            </w:r>
            <w:proofErr w:type="gramEnd"/>
            <w:r w:rsidRPr="00534284">
              <w:rPr>
                <w:rFonts w:eastAsiaTheme="minorEastAsia"/>
              </w:rPr>
              <w:t xml:space="preserve"> + </w:t>
            </w:r>
            <w:proofErr w:type="gramStart"/>
            <w:r w:rsidRPr="00534284">
              <w:rPr>
                <w:rFonts w:eastAsiaTheme="minorEastAsia"/>
              </w:rPr>
              <w:t>на</w:t>
            </w:r>
            <w:proofErr w:type="gramEnd"/>
            <w:r w:rsidRPr="00534284">
              <w:rPr>
                <w:rFonts w:eastAsiaTheme="minorEastAsia"/>
              </w:rPr>
              <w:t xml:space="preserve"> – и она единственная на исследуемом промежутке, то х=20 является </w:t>
            </w:r>
            <w:r w:rsidRPr="00534284">
              <w:rPr>
                <w:rFonts w:eastAsiaTheme="minorEastAsia"/>
              </w:rPr>
              <w:lastRenderedPageBreak/>
              <w:t>точкой максимума.</w:t>
            </w:r>
          </w:p>
          <w:p w:rsidR="00BE4ECA" w:rsidRPr="00534284" w:rsidRDefault="00BE4ECA" w:rsidP="00BE4ECA">
            <w:pPr>
              <w:rPr>
                <w:rFonts w:eastAsiaTheme="minorEastAsia"/>
              </w:rPr>
            </w:pPr>
            <w:proofErr w:type="gramStart"/>
            <w:r w:rsidRPr="00534284">
              <w:rPr>
                <w:rFonts w:eastAsiaTheme="minorEastAsia"/>
                <w:lang w:val="en-US"/>
              </w:rPr>
              <w:t>f</w:t>
            </w:r>
            <w:r w:rsidRPr="00534284">
              <w:rPr>
                <w:rFonts w:eastAsiaTheme="minorEastAsia"/>
              </w:rPr>
              <w:t>(</w:t>
            </w:r>
            <w:proofErr w:type="gramEnd"/>
            <w:r w:rsidRPr="00534284">
              <w:rPr>
                <w:rFonts w:eastAsiaTheme="minorEastAsia"/>
              </w:rPr>
              <w:t>20)=20+20=40, 40 кг металла добудут во 2 области, 80+40=120(кг) наибольшая масса металла, которую можно добыть в двух областях суммарно.</w:t>
            </w:r>
          </w:p>
          <w:p w:rsidR="00FC6CCE" w:rsidRDefault="00BE4ECA" w:rsidP="00B13402">
            <w:pPr>
              <w:rPr>
                <w:sz w:val="28"/>
                <w:szCs w:val="28"/>
              </w:rPr>
            </w:pPr>
            <w:r w:rsidRPr="00534284">
              <w:rPr>
                <w:rFonts w:eastAsiaTheme="minorEastAsia"/>
              </w:rPr>
              <w:t>Ответ: 120 кг</w:t>
            </w:r>
            <w:r w:rsidR="00B13402">
              <w:rPr>
                <w:sz w:val="28"/>
                <w:szCs w:val="28"/>
              </w:rPr>
              <w:t xml:space="preserve">     </w:t>
            </w:r>
          </w:p>
          <w:p w:rsidR="00FC6CCE" w:rsidRDefault="00B13402" w:rsidP="00B13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B13402" w:rsidRDefault="00B13402" w:rsidP="00B13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35A59">
              <w:t>Решение задачи на доходность урожая</w:t>
            </w:r>
            <w:r>
              <w:rPr>
                <w:sz w:val="28"/>
                <w:szCs w:val="28"/>
              </w:rPr>
              <w:t>.</w:t>
            </w:r>
          </w:p>
          <w:p w:rsidR="00B13402" w:rsidRDefault="00B13402" w:rsidP="00B13402">
            <w:r>
              <w:t xml:space="preserve">Величина дохода фермера зависит от того, как составлен план посадки овощей. </w:t>
            </w:r>
          </w:p>
          <w:p w:rsidR="00B13402" w:rsidRDefault="00B13402" w:rsidP="00B13402">
            <w:r>
              <w:t>Пусть х га занято картофелем на первом поле, тогда свеклой (10-х</w:t>
            </w:r>
            <w:proofErr w:type="gramStart"/>
            <w:r>
              <w:t>)г</w:t>
            </w:r>
            <w:proofErr w:type="gramEnd"/>
            <w:r>
              <w:t xml:space="preserve">а. </w:t>
            </w:r>
          </w:p>
          <w:p w:rsidR="00B13402" w:rsidRDefault="00B13402" w:rsidP="00B13402">
            <w:r>
              <w:t xml:space="preserve">Рассмотрим функцию </w:t>
            </w:r>
            <w:r>
              <w:rPr>
                <w:lang w:val="en-US"/>
              </w:rPr>
              <w:t>f</w:t>
            </w:r>
            <w:r>
              <w:t>(х)=500х·5000+300(10-х)·8000=100000х+24000000</w:t>
            </w:r>
          </w:p>
          <w:p w:rsidR="00B13402" w:rsidRDefault="00B13402" w:rsidP="00B13402">
            <w:proofErr w:type="spellStart"/>
            <w:r>
              <w:t>Т.</w:t>
            </w:r>
            <w:proofErr w:type="gramStart"/>
            <w:r>
              <w:t>о</w:t>
            </w:r>
            <w:proofErr w:type="spellEnd"/>
            <w:proofErr w:type="gramEnd"/>
            <w:r>
              <w:t xml:space="preserve">. </w:t>
            </w:r>
            <w:proofErr w:type="gramStart"/>
            <w:r>
              <w:t>задача</w:t>
            </w:r>
            <w:proofErr w:type="gramEnd"/>
            <w:r>
              <w:t xml:space="preserve"> сводится к отысканию наибольшего значения функции </w:t>
            </w:r>
          </w:p>
          <w:p w:rsidR="00B13402" w:rsidRDefault="00B13402" w:rsidP="00B13402">
            <w:r>
              <w:rPr>
                <w:lang w:val="en-US"/>
              </w:rPr>
              <w:t>f</w:t>
            </w:r>
            <w:r>
              <w:t xml:space="preserve">(х)=100000х=24000000, где х принадлежит </w:t>
            </w:r>
            <w:r w:rsidRPr="00EF3A80">
              <w:t>[0</w:t>
            </w:r>
            <w:r>
              <w:t>;1</w:t>
            </w:r>
            <w:r w:rsidRPr="00EF3A80">
              <w:t>0]</w:t>
            </w:r>
          </w:p>
          <w:p w:rsidR="00B13402" w:rsidRDefault="00B13402" w:rsidP="00B13402">
            <w:r>
              <w:t xml:space="preserve">Функция </w:t>
            </w:r>
            <w:r>
              <w:rPr>
                <w:lang w:val="en-US"/>
              </w:rPr>
              <w:t>f</w:t>
            </w:r>
            <w:r>
              <w:t>(х) возрастающая</w:t>
            </w:r>
            <w:r w:rsidRPr="00E754E6">
              <w:t xml:space="preserve"> </w:t>
            </w:r>
            <w:r>
              <w:t>(к</w:t>
            </w:r>
            <w:r w:rsidRPr="00EF3A80">
              <w:t>˃0</w:t>
            </w:r>
            <w:r>
              <w:t xml:space="preserve">), поэтому наибольшее значение принимает при </w:t>
            </w:r>
            <w:proofErr w:type="gramStart"/>
            <w:r>
              <w:t>наибольшем</w:t>
            </w:r>
            <w:proofErr w:type="gramEnd"/>
            <w:r>
              <w:t xml:space="preserve"> х, т.е. при х=10</w:t>
            </w:r>
          </w:p>
          <w:p w:rsidR="00B13402" w:rsidRPr="00DD02EC" w:rsidRDefault="00B13402" w:rsidP="00B13402">
            <w:proofErr w:type="gramStart"/>
            <w:r>
              <w:rPr>
                <w:lang w:val="en-US"/>
              </w:rPr>
              <w:t>f</w:t>
            </w:r>
            <w:r w:rsidRPr="00EF3A80">
              <w:t>(</w:t>
            </w:r>
            <w:proofErr w:type="gramEnd"/>
            <w:r>
              <w:t>10)=1000000+24000000=25000000 (</w:t>
            </w:r>
            <w:proofErr w:type="spellStart"/>
            <w:r>
              <w:t>руб</w:t>
            </w:r>
            <w:proofErr w:type="spellEnd"/>
            <w:r>
              <w:t>)-прибыль с первого поля.</w:t>
            </w:r>
          </w:p>
          <w:p w:rsidR="00B13402" w:rsidRDefault="00B13402" w:rsidP="00B13402">
            <w:r>
              <w:t>Т.к. урожайность свеклы на втором поле выше и цена выше, то все поле выгоднее засеять свеклой, тогда прибыль 10·500·8000=40000000(</w:t>
            </w:r>
            <w:proofErr w:type="spellStart"/>
            <w:r>
              <w:t>руб</w:t>
            </w:r>
            <w:proofErr w:type="spellEnd"/>
            <w:r>
              <w:t>)</w:t>
            </w:r>
          </w:p>
          <w:p w:rsidR="00B13402" w:rsidRDefault="00B13402" w:rsidP="00B13402">
            <w:r>
              <w:t>Наибольший доход фермер получит 25000000+40000000=65000000(</w:t>
            </w:r>
            <w:proofErr w:type="spellStart"/>
            <w:r>
              <w:t>руб</w:t>
            </w:r>
            <w:proofErr w:type="spellEnd"/>
            <w:r>
              <w:t>)</w:t>
            </w:r>
          </w:p>
          <w:p w:rsidR="00B13402" w:rsidRPr="00E754E6" w:rsidRDefault="00B13402" w:rsidP="00B13402">
            <w:r>
              <w:t>Ответ: 65000000 рублей.</w:t>
            </w:r>
          </w:p>
          <w:p w:rsidR="00B13402" w:rsidRPr="00E754E6" w:rsidRDefault="00B13402" w:rsidP="00B13402"/>
          <w:p w:rsidR="00B13402" w:rsidRPr="00EF3A80" w:rsidRDefault="00B13402" w:rsidP="00B13402"/>
          <w:p w:rsidR="003855B7" w:rsidRDefault="003855B7" w:rsidP="00BE4ECA">
            <w:pPr>
              <w:shd w:val="clear" w:color="auto" w:fill="FFFFFF"/>
              <w:tabs>
                <w:tab w:val="left" w:pos="190"/>
              </w:tabs>
              <w:spacing w:after="306" w:line="276" w:lineRule="atLeast"/>
              <w:rPr>
                <w:rFonts w:eastAsiaTheme="minorEastAsia"/>
                <w:sz w:val="28"/>
                <w:szCs w:val="28"/>
              </w:rPr>
            </w:pPr>
          </w:p>
          <w:p w:rsidR="00B13402" w:rsidRDefault="00B13402" w:rsidP="00BE4ECA">
            <w:pPr>
              <w:shd w:val="clear" w:color="auto" w:fill="FFFFFF"/>
              <w:tabs>
                <w:tab w:val="left" w:pos="190"/>
              </w:tabs>
              <w:spacing w:after="306" w:line="276" w:lineRule="atLeast"/>
              <w:rPr>
                <w:rFonts w:ascii="Verdana" w:hAnsi="Verdana" w:cs="Verdana"/>
                <w:color w:val="333333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5B7" w:rsidRDefault="003855B7" w:rsidP="00DC5B9A">
            <w:pPr>
              <w:spacing w:line="276" w:lineRule="auto"/>
              <w:jc w:val="center"/>
            </w:pPr>
            <w:r>
              <w:lastRenderedPageBreak/>
              <w:t xml:space="preserve">Научатся анализировать свои ошибки в решении заданий, формулировать, какие понятия и способы решения им надо научиться </w:t>
            </w:r>
            <w:r>
              <w:lastRenderedPageBreak/>
              <w:t>применять.</w:t>
            </w:r>
          </w:p>
          <w:p w:rsidR="003855B7" w:rsidRDefault="003855B7" w:rsidP="00DC5B9A">
            <w:pPr>
              <w:spacing w:line="276" w:lineRule="auto"/>
              <w:jc w:val="center"/>
            </w:pPr>
            <w:r>
              <w:t xml:space="preserve">Учащиеся, не допустившие </w:t>
            </w:r>
            <w:r w:rsidR="00945DB2">
              <w:t>ошибок, получат</w:t>
            </w:r>
            <w:r>
              <w:t xml:space="preserve"> возможность научиться </w:t>
            </w:r>
            <w:proofErr w:type="gramStart"/>
            <w:r>
              <w:t>правильно</w:t>
            </w:r>
            <w:proofErr w:type="gramEnd"/>
            <w:r>
              <w:t xml:space="preserve"> выражать свои мысли в устной форме, развить творческие способности.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5B7" w:rsidRDefault="003855B7" w:rsidP="00DC5B9A">
            <w:pPr>
              <w:spacing w:line="276" w:lineRule="auto"/>
              <w:jc w:val="center"/>
            </w:pPr>
            <w:r>
              <w:lastRenderedPageBreak/>
              <w:t>Научатся анализировать и сопоставлять результаты своей деятельности; ставить перед собой коррекционные цели;</w:t>
            </w:r>
          </w:p>
          <w:p w:rsidR="003855B7" w:rsidRDefault="003855B7" w:rsidP="00DC5B9A">
            <w:pPr>
              <w:spacing w:line="276" w:lineRule="auto"/>
              <w:jc w:val="center"/>
            </w:pPr>
            <w:r>
              <w:t xml:space="preserve">Учащиеся получат возможность научиться выступать </w:t>
            </w:r>
            <w:proofErr w:type="gramStart"/>
            <w:r>
              <w:t>перед</w:t>
            </w:r>
            <w:proofErr w:type="gramEnd"/>
            <w:r>
              <w:t xml:space="preserve"> аудиторий; преодолевать трудности.</w:t>
            </w:r>
          </w:p>
        </w:tc>
      </w:tr>
      <w:tr w:rsidR="003855B7" w:rsidTr="00391A5B">
        <w:trPr>
          <w:trHeight w:val="49"/>
        </w:trPr>
        <w:tc>
          <w:tcPr>
            <w:tcW w:w="158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5B7" w:rsidRDefault="003855B7" w:rsidP="00DC5B9A">
            <w:pPr>
              <w:pStyle w:val="ab"/>
              <w:numPr>
                <w:ilvl w:val="0"/>
                <w:numId w:val="3"/>
              </w:num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Этап </w:t>
            </w:r>
            <w:r w:rsidR="00D86C6F">
              <w:rPr>
                <w:b/>
              </w:rPr>
              <w:t>обобщения и систематизации</w:t>
            </w:r>
          </w:p>
          <w:p w:rsidR="003855B7" w:rsidRDefault="003855B7" w:rsidP="00DC5B9A">
            <w:pPr>
              <w:jc w:val="center"/>
              <w:rPr>
                <w:b/>
              </w:rPr>
            </w:pPr>
            <w:r>
              <w:rPr>
                <w:b/>
              </w:rPr>
              <w:t xml:space="preserve">Цель: </w:t>
            </w:r>
            <w:r>
              <w:t>индивидуальная рефлексия достижения цели и создание (по возможности) ситуации успеха; закрепление знания способов решения задач</w:t>
            </w:r>
          </w:p>
          <w:p w:rsidR="003855B7" w:rsidRDefault="003855B7" w:rsidP="00DC5B9A">
            <w:pPr>
              <w:jc w:val="center"/>
            </w:pPr>
          </w:p>
        </w:tc>
      </w:tr>
      <w:tr w:rsidR="003855B7" w:rsidTr="00391A5B">
        <w:trPr>
          <w:trHeight w:val="420"/>
        </w:trPr>
        <w:tc>
          <w:tcPr>
            <w:tcW w:w="29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5B7" w:rsidRDefault="003855B7" w:rsidP="00DC5B9A">
            <w:pPr>
              <w:jc w:val="center"/>
              <w:rPr>
                <w:b/>
              </w:rPr>
            </w:pPr>
            <w:r>
              <w:rPr>
                <w:b/>
              </w:rPr>
              <w:t>Деятельность</w:t>
            </w:r>
          </w:p>
          <w:p w:rsidR="003855B7" w:rsidRDefault="003855B7" w:rsidP="00DC5B9A">
            <w:pPr>
              <w:jc w:val="center"/>
              <w:rPr>
                <w:b/>
              </w:rPr>
            </w:pPr>
            <w:r>
              <w:rPr>
                <w:b/>
              </w:rPr>
              <w:t>учителя</w:t>
            </w:r>
          </w:p>
        </w:tc>
        <w:tc>
          <w:tcPr>
            <w:tcW w:w="32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5B7" w:rsidRDefault="003855B7" w:rsidP="00DC5B9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5B7" w:rsidRDefault="003855B7" w:rsidP="00DC5B9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Деятельность</w:t>
            </w:r>
          </w:p>
          <w:p w:rsidR="003855B7" w:rsidRDefault="003855B7" w:rsidP="00DC5B9A">
            <w:pPr>
              <w:jc w:val="center"/>
            </w:pPr>
            <w:r>
              <w:rPr>
                <w:b/>
              </w:rPr>
              <w:t>учеников</w:t>
            </w:r>
          </w:p>
          <w:p w:rsidR="003855B7" w:rsidRDefault="003855B7" w:rsidP="00DC5B9A">
            <w:pPr>
              <w:jc w:val="center"/>
            </w:pPr>
          </w:p>
        </w:tc>
        <w:tc>
          <w:tcPr>
            <w:tcW w:w="6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5B7" w:rsidRDefault="003855B7" w:rsidP="00DC5B9A">
            <w:pPr>
              <w:jc w:val="center"/>
            </w:pPr>
            <w:r>
              <w:rPr>
                <w:b/>
              </w:rPr>
              <w:t>Планируемые результаты</w:t>
            </w:r>
          </w:p>
          <w:p w:rsidR="003855B7" w:rsidRDefault="003855B7" w:rsidP="00DC5B9A">
            <w:pPr>
              <w:jc w:val="center"/>
            </w:pPr>
          </w:p>
        </w:tc>
      </w:tr>
      <w:tr w:rsidR="003855B7" w:rsidTr="00391A5B">
        <w:trPr>
          <w:trHeight w:val="840"/>
        </w:trPr>
        <w:tc>
          <w:tcPr>
            <w:tcW w:w="2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5B7" w:rsidRDefault="003855B7" w:rsidP="00DC5B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5B7" w:rsidRDefault="003855B7" w:rsidP="00DC5B9A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5B7" w:rsidRDefault="003855B7" w:rsidP="00DC5B9A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5B7" w:rsidRDefault="003855B7" w:rsidP="00DC5B9A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Предметные</w:t>
            </w:r>
          </w:p>
          <w:p w:rsidR="003855B7" w:rsidRDefault="003855B7" w:rsidP="00DC5B9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5B7" w:rsidRDefault="003855B7" w:rsidP="00DC5B9A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УУД</w:t>
            </w:r>
          </w:p>
          <w:p w:rsidR="003855B7" w:rsidRDefault="003855B7" w:rsidP="00DC5B9A">
            <w:pPr>
              <w:jc w:val="center"/>
              <w:rPr>
                <w:b/>
                <w:lang w:val="en-US"/>
              </w:rPr>
            </w:pPr>
          </w:p>
        </w:tc>
      </w:tr>
      <w:tr w:rsidR="003855B7" w:rsidTr="00391A5B">
        <w:trPr>
          <w:trHeight w:val="1581"/>
        </w:trPr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38E" w:rsidRDefault="0055538E" w:rsidP="0035071C">
            <w:pPr>
              <w:tabs>
                <w:tab w:val="left" w:pos="360"/>
              </w:tabs>
            </w:pPr>
          </w:p>
          <w:p w:rsidR="003855B7" w:rsidRDefault="0035071C" w:rsidP="0035071C">
            <w:pPr>
              <w:tabs>
                <w:tab w:val="left" w:pos="360"/>
              </w:tabs>
            </w:pPr>
            <w:r>
              <w:t>Приглашает учителя-эксперта по проверке экзаменационных работ ЕГЭ, кот</w:t>
            </w:r>
            <w:r w:rsidR="0055538E">
              <w:t>орый, анализируя представленные решения</w:t>
            </w:r>
            <w:proofErr w:type="gramStart"/>
            <w:r w:rsidR="0055538E">
              <w:t xml:space="preserve"> ,</w:t>
            </w:r>
            <w:proofErr w:type="gramEnd"/>
            <w:r w:rsidR="0055538E">
              <w:t xml:space="preserve"> выставляет баллы с комментариями</w:t>
            </w:r>
            <w:r>
              <w:t xml:space="preserve"> согласно критериям</w:t>
            </w:r>
          </w:p>
          <w:p w:rsidR="003855B7" w:rsidRDefault="003855B7" w:rsidP="00DC5B9A">
            <w:pPr>
              <w:jc w:val="center"/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5B7" w:rsidRDefault="007E721D" w:rsidP="0055538E">
            <w:r>
              <w:t>Выставить баллы в соответствии</w:t>
            </w:r>
            <w:r w:rsidR="0055538E">
              <w:t xml:space="preserve"> с критериями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38E" w:rsidRDefault="007E721D" w:rsidP="00FC6CCE">
            <w:pPr>
              <w:pStyle w:val="ae"/>
              <w:shd w:val="clear" w:color="auto" w:fill="FFFFFF"/>
              <w:tabs>
                <w:tab w:val="left" w:pos="312"/>
              </w:tabs>
              <w:spacing w:before="0" w:after="0" w:line="368" w:lineRule="atLeast"/>
            </w:pPr>
            <w:r>
              <w:tab/>
              <w:t>Выставляют.</w:t>
            </w:r>
          </w:p>
          <w:p w:rsidR="003855B7" w:rsidRPr="0035071C" w:rsidRDefault="0035071C" w:rsidP="0055538E">
            <w:r>
              <w:t>Слушают комментарии эксперта, исправляют ошибки, неточности</w:t>
            </w:r>
            <w:r w:rsidR="0055538E">
              <w:t>, корректируют свои</w:t>
            </w:r>
            <w:r w:rsidR="0058511B">
              <w:t xml:space="preserve"> баллы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5B7" w:rsidRDefault="003855B7" w:rsidP="00DC5B9A">
            <w:pPr>
              <w:spacing w:line="276" w:lineRule="auto"/>
              <w:jc w:val="center"/>
            </w:pPr>
            <w:r>
              <w:t>Научатся решать задания по данной теме; контролировать степень усвоения знаний, умений и навыков решения;</w:t>
            </w:r>
          </w:p>
          <w:p w:rsidR="003855B7" w:rsidRDefault="003855B7" w:rsidP="00DC5B9A">
            <w:pPr>
              <w:spacing w:line="276" w:lineRule="auto"/>
              <w:jc w:val="center"/>
            </w:pPr>
            <w:r>
              <w:t>Учащиеся получат возможность научиться решать задания повышенного уровня по данной теме.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5B7" w:rsidRDefault="003855B7" w:rsidP="00DC5B9A">
            <w:pPr>
              <w:jc w:val="center"/>
            </w:pPr>
            <w:r>
              <w:t>Научатся осуществлять самоконтроль, прилагать волевые усилия в преодолении трудностей; активизировать память, мышление, внимание.</w:t>
            </w:r>
          </w:p>
          <w:p w:rsidR="003855B7" w:rsidRDefault="003855B7" w:rsidP="00DC5B9A">
            <w:pPr>
              <w:jc w:val="center"/>
            </w:pPr>
            <w:r>
              <w:t>Учащиеся получат возможность научиться мыслить творчески, взаимодействовать в группе, учитывать мнение одноклассников, быть толерантным.</w:t>
            </w:r>
          </w:p>
          <w:p w:rsidR="003855B7" w:rsidRDefault="003855B7" w:rsidP="00DC5B9A">
            <w:pPr>
              <w:spacing w:line="276" w:lineRule="auto"/>
              <w:jc w:val="center"/>
            </w:pPr>
          </w:p>
        </w:tc>
      </w:tr>
      <w:tr w:rsidR="003855B7" w:rsidTr="00391A5B">
        <w:trPr>
          <w:trHeight w:val="90"/>
        </w:trPr>
        <w:tc>
          <w:tcPr>
            <w:tcW w:w="158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5B7" w:rsidRPr="007E721D" w:rsidRDefault="007E721D" w:rsidP="007E721D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5.</w:t>
            </w:r>
            <w:r w:rsidR="003855B7" w:rsidRPr="007E721D">
              <w:rPr>
                <w:b/>
              </w:rPr>
              <w:t>Этап рефлексии деятельности на уроке.</w:t>
            </w:r>
          </w:p>
          <w:p w:rsidR="003855B7" w:rsidRDefault="003855B7" w:rsidP="00DC5B9A">
            <w:pPr>
              <w:pStyle w:val="ab"/>
              <w:jc w:val="center"/>
            </w:pPr>
            <w:r>
              <w:rPr>
                <w:b/>
              </w:rPr>
              <w:t xml:space="preserve">Цель: </w:t>
            </w:r>
            <w:r>
              <w:t>осознание учащимися метода преодоления затруднений и самооценка ими результатов своей деятельности на уроке; подведение итогов урока.</w:t>
            </w:r>
          </w:p>
          <w:p w:rsidR="003855B7" w:rsidRDefault="003855B7" w:rsidP="00DC5B9A">
            <w:pPr>
              <w:pStyle w:val="ab"/>
              <w:jc w:val="center"/>
            </w:pPr>
          </w:p>
        </w:tc>
      </w:tr>
      <w:tr w:rsidR="003855B7" w:rsidTr="00391A5B">
        <w:trPr>
          <w:trHeight w:val="504"/>
        </w:trPr>
        <w:tc>
          <w:tcPr>
            <w:tcW w:w="36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5B7" w:rsidRDefault="003855B7" w:rsidP="00DC5B9A">
            <w:pPr>
              <w:jc w:val="center"/>
              <w:rPr>
                <w:b/>
              </w:rPr>
            </w:pPr>
            <w:r>
              <w:rPr>
                <w:b/>
              </w:rPr>
              <w:t>Деятельность</w:t>
            </w:r>
          </w:p>
          <w:p w:rsidR="003855B7" w:rsidRDefault="003855B7" w:rsidP="00DC5B9A">
            <w:pPr>
              <w:jc w:val="center"/>
              <w:rPr>
                <w:b/>
              </w:rPr>
            </w:pPr>
            <w:r>
              <w:rPr>
                <w:b/>
              </w:rPr>
              <w:t>учителя</w:t>
            </w:r>
          </w:p>
          <w:p w:rsidR="003855B7" w:rsidRDefault="003855B7" w:rsidP="00DC5B9A">
            <w:pPr>
              <w:jc w:val="center"/>
              <w:rPr>
                <w:b/>
              </w:rPr>
            </w:pPr>
          </w:p>
          <w:p w:rsidR="003855B7" w:rsidRDefault="003855B7" w:rsidP="00DC5B9A">
            <w:pPr>
              <w:jc w:val="center"/>
            </w:pP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5B7" w:rsidRDefault="003855B7" w:rsidP="00DC5B9A">
            <w:pPr>
              <w:jc w:val="center"/>
              <w:rPr>
                <w:b/>
              </w:rPr>
            </w:pPr>
            <w:r>
              <w:rPr>
                <w:b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5B7" w:rsidRDefault="003855B7" w:rsidP="00DC5B9A">
            <w:pPr>
              <w:jc w:val="center"/>
              <w:rPr>
                <w:b/>
              </w:rPr>
            </w:pPr>
            <w:r>
              <w:rPr>
                <w:b/>
              </w:rPr>
              <w:t>Деятельность</w:t>
            </w:r>
          </w:p>
          <w:p w:rsidR="003855B7" w:rsidRDefault="003855B7" w:rsidP="00DC5B9A">
            <w:pPr>
              <w:jc w:val="center"/>
              <w:rPr>
                <w:b/>
              </w:rPr>
            </w:pPr>
            <w:r>
              <w:rPr>
                <w:b/>
              </w:rPr>
              <w:t>учеников</w:t>
            </w:r>
          </w:p>
        </w:tc>
        <w:tc>
          <w:tcPr>
            <w:tcW w:w="6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5B7" w:rsidRDefault="003855B7" w:rsidP="00DC5B9A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  <w:p w:rsidR="003855B7" w:rsidRDefault="003855B7" w:rsidP="00DC5B9A">
            <w:pPr>
              <w:jc w:val="center"/>
              <w:rPr>
                <w:b/>
              </w:rPr>
            </w:pPr>
          </w:p>
        </w:tc>
      </w:tr>
      <w:tr w:rsidR="003855B7" w:rsidTr="00391A5B">
        <w:trPr>
          <w:trHeight w:val="585"/>
        </w:trPr>
        <w:tc>
          <w:tcPr>
            <w:tcW w:w="36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5B7" w:rsidRDefault="003855B7" w:rsidP="00DC5B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5B7" w:rsidRDefault="003855B7" w:rsidP="00DC5B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5B7" w:rsidRDefault="003855B7" w:rsidP="00DC5B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5B7" w:rsidRDefault="003855B7" w:rsidP="00DC5B9A">
            <w:pPr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5B7" w:rsidRDefault="003855B7" w:rsidP="00DC5B9A">
            <w:pPr>
              <w:jc w:val="center"/>
            </w:pPr>
            <w:r>
              <w:rPr>
                <w:b/>
              </w:rPr>
              <w:t>УУД</w:t>
            </w:r>
          </w:p>
        </w:tc>
      </w:tr>
      <w:tr w:rsidR="003855B7" w:rsidTr="00391A5B">
        <w:trPr>
          <w:trHeight w:val="278"/>
        </w:trPr>
        <w:tc>
          <w:tcPr>
            <w:tcW w:w="3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5B7" w:rsidRDefault="003855B7" w:rsidP="00DC5B9A">
            <w:pPr>
              <w:jc w:val="center"/>
            </w:pPr>
            <w:r>
              <w:t xml:space="preserve">Предлагает учащимся проанализировать результаты работы на уроке; </w:t>
            </w:r>
            <w:r w:rsidR="0055538E">
              <w:t xml:space="preserve">ответить на </w:t>
            </w:r>
            <w:r w:rsidR="0055538E">
              <w:lastRenderedPageBreak/>
              <w:t xml:space="preserve">вопросы; </w:t>
            </w:r>
            <w:r>
              <w:t xml:space="preserve">выбрать домашнее </w:t>
            </w:r>
            <w:r w:rsidR="006B3C47">
              <w:t>задание в</w:t>
            </w:r>
            <w:r>
              <w:t xml:space="preserve"> соответствии с результатами деятельности на уроке (домашнее задание дифференцированное)</w:t>
            </w:r>
          </w:p>
          <w:p w:rsidR="003855B7" w:rsidRDefault="00CC7F64" w:rsidP="00DC5B9A">
            <w:pPr>
              <w:jc w:val="center"/>
            </w:pPr>
            <w:r>
              <w:t>Выставление отметок.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5B7" w:rsidRDefault="003855B7" w:rsidP="00404549">
            <w:r>
              <w:lastRenderedPageBreak/>
              <w:t xml:space="preserve">Проанализируйте результаты своей деятельности в </w:t>
            </w:r>
            <w:r>
              <w:lastRenderedPageBreak/>
              <w:t>соответствии с поставленной целью урока.</w:t>
            </w:r>
          </w:p>
          <w:p w:rsidR="00404549" w:rsidRDefault="00CC7F64" w:rsidP="00404549">
            <w:r>
              <w:t>Ответьте на вопрос</w:t>
            </w:r>
            <w:r w:rsidR="00404549">
              <w:t>ы:</w:t>
            </w:r>
          </w:p>
          <w:p w:rsidR="00404549" w:rsidRDefault="00404549" w:rsidP="00404549">
            <w:r>
              <w:t>- кто считает, что получил пользу от урока</w:t>
            </w:r>
          </w:p>
          <w:p w:rsidR="00404549" w:rsidRDefault="00404549" w:rsidP="00404549">
            <w:r>
              <w:t>-кто считает, что принес пользу уроку</w:t>
            </w:r>
          </w:p>
          <w:p w:rsidR="003855B7" w:rsidRDefault="00404549" w:rsidP="00404549">
            <w:r>
              <w:t>- кто планирует  решать</w:t>
            </w:r>
            <w:r w:rsidR="00CC7F64">
              <w:t xml:space="preserve"> </w:t>
            </w:r>
            <w:r>
              <w:t>задание 17</w:t>
            </w:r>
            <w:r w:rsidR="00635A59">
              <w:t xml:space="preserve"> на экзамене </w:t>
            </w:r>
          </w:p>
          <w:p w:rsidR="003855B7" w:rsidRDefault="003855B7" w:rsidP="00DC5B9A">
            <w:pPr>
              <w:jc w:val="center"/>
            </w:pPr>
          </w:p>
          <w:p w:rsidR="003855B7" w:rsidRDefault="003855B7" w:rsidP="00DC5B9A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5B7" w:rsidRDefault="003855B7" w:rsidP="00DC5B9A">
            <w:pPr>
              <w:jc w:val="center"/>
            </w:pPr>
            <w:r>
              <w:lastRenderedPageBreak/>
              <w:t>Анализируют свои успехи и деятельность на уроке.</w:t>
            </w:r>
          </w:p>
          <w:p w:rsidR="003855B7" w:rsidRDefault="003855B7" w:rsidP="00DC5B9A">
            <w:pPr>
              <w:jc w:val="center"/>
            </w:pPr>
            <w:r>
              <w:t xml:space="preserve">Отвечают на вопрос </w:t>
            </w:r>
            <w:r>
              <w:lastRenderedPageBreak/>
              <w:t>рефлексии.</w:t>
            </w:r>
          </w:p>
          <w:p w:rsidR="003855B7" w:rsidRDefault="003855B7" w:rsidP="00DC5B9A">
            <w:pPr>
              <w:jc w:val="center"/>
            </w:pPr>
            <w:r>
              <w:t>Выбирают и записывают домашнее задание</w:t>
            </w:r>
            <w:r w:rsidR="006B3C47"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5B7" w:rsidRDefault="003855B7" w:rsidP="00DC5B9A">
            <w:pPr>
              <w:jc w:val="center"/>
            </w:pPr>
            <w:r>
              <w:lastRenderedPageBreak/>
              <w:t xml:space="preserve">Научатся анализировать степень усвоения знаний, умений и навыков; в </w:t>
            </w:r>
            <w:r>
              <w:lastRenderedPageBreak/>
              <w:t>соответствии с результатами этого анализа научатся планировать свою учебную работу дома;</w:t>
            </w:r>
          </w:p>
          <w:p w:rsidR="003855B7" w:rsidRDefault="003855B7" w:rsidP="00DC5B9A">
            <w:pPr>
              <w:jc w:val="center"/>
            </w:pPr>
            <w:r>
              <w:t xml:space="preserve">Учащиеся </w:t>
            </w:r>
            <w:proofErr w:type="gramStart"/>
            <w:r>
              <w:t>получат возможность научится</w:t>
            </w:r>
            <w:proofErr w:type="gramEnd"/>
            <w:r>
              <w:t xml:space="preserve"> анализировать, </w:t>
            </w:r>
            <w:r w:rsidR="006B3C47">
              <w:t>прогнозировать и</w:t>
            </w:r>
            <w:r>
              <w:t xml:space="preserve"> обобщать выводы о </w:t>
            </w:r>
            <w:r w:rsidR="006B3C47">
              <w:t>результатах своей</w:t>
            </w:r>
            <w:r>
              <w:t xml:space="preserve"> работы;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5B7" w:rsidRDefault="003855B7" w:rsidP="00DC5B9A">
            <w:pPr>
              <w:jc w:val="center"/>
            </w:pPr>
            <w:r>
              <w:lastRenderedPageBreak/>
              <w:t xml:space="preserve">Научатся формировать навыки самоконтроля и анализа результатов </w:t>
            </w:r>
            <w:r>
              <w:lastRenderedPageBreak/>
              <w:t xml:space="preserve">работы; сознательно относиться к выбору домашнего задания; </w:t>
            </w:r>
          </w:p>
          <w:p w:rsidR="003855B7" w:rsidRDefault="003855B7" w:rsidP="00DC5B9A">
            <w:pPr>
              <w:jc w:val="center"/>
            </w:pPr>
            <w:r>
              <w:t xml:space="preserve">Учащиеся получат возможность развить способность мыслить критически; осуществлять самооценку и </w:t>
            </w:r>
            <w:r w:rsidR="006B3C47">
              <w:t>само коррекцию</w:t>
            </w:r>
            <w:r>
              <w:t xml:space="preserve"> учебной деятельности.</w:t>
            </w:r>
          </w:p>
        </w:tc>
      </w:tr>
    </w:tbl>
    <w:p w:rsidR="003855B7" w:rsidRDefault="00DC5B9A" w:rsidP="006B3C47">
      <w:pPr>
        <w:jc w:val="center"/>
      </w:pPr>
      <w:r>
        <w:lastRenderedPageBreak/>
        <w:br w:type="textWrapping" w:clear="all"/>
      </w:r>
    </w:p>
    <w:sectPr w:rsidR="003855B7">
      <w:pgSz w:w="16838" w:h="11906" w:orient="landscape"/>
      <w:pgMar w:top="709" w:right="1245" w:bottom="709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B2"/>
    <w:rsid w:val="00023B78"/>
    <w:rsid w:val="000466C8"/>
    <w:rsid w:val="000A1258"/>
    <w:rsid w:val="000C648B"/>
    <w:rsid w:val="00192CE3"/>
    <w:rsid w:val="001B2D66"/>
    <w:rsid w:val="001B7BF6"/>
    <w:rsid w:val="001E1E26"/>
    <w:rsid w:val="001F586A"/>
    <w:rsid w:val="00211B84"/>
    <w:rsid w:val="00263BAA"/>
    <w:rsid w:val="002C763E"/>
    <w:rsid w:val="0030130E"/>
    <w:rsid w:val="00327589"/>
    <w:rsid w:val="003410EE"/>
    <w:rsid w:val="0035071C"/>
    <w:rsid w:val="003641BE"/>
    <w:rsid w:val="00367A63"/>
    <w:rsid w:val="0037228C"/>
    <w:rsid w:val="003855B7"/>
    <w:rsid w:val="00391A5B"/>
    <w:rsid w:val="003E56F2"/>
    <w:rsid w:val="00404549"/>
    <w:rsid w:val="00416C85"/>
    <w:rsid w:val="004450EF"/>
    <w:rsid w:val="004F397B"/>
    <w:rsid w:val="00504DD0"/>
    <w:rsid w:val="005202D1"/>
    <w:rsid w:val="00534284"/>
    <w:rsid w:val="00554D0C"/>
    <w:rsid w:val="0055538E"/>
    <w:rsid w:val="005573DB"/>
    <w:rsid w:val="00574E6C"/>
    <w:rsid w:val="005807CE"/>
    <w:rsid w:val="0058511B"/>
    <w:rsid w:val="005A054F"/>
    <w:rsid w:val="00635A59"/>
    <w:rsid w:val="006A699F"/>
    <w:rsid w:val="006B3C47"/>
    <w:rsid w:val="006C0D46"/>
    <w:rsid w:val="006D0726"/>
    <w:rsid w:val="00722115"/>
    <w:rsid w:val="00786F5B"/>
    <w:rsid w:val="007A5012"/>
    <w:rsid w:val="007A64C4"/>
    <w:rsid w:val="007D0F18"/>
    <w:rsid w:val="007E721D"/>
    <w:rsid w:val="008A4CC6"/>
    <w:rsid w:val="008D556D"/>
    <w:rsid w:val="00921D57"/>
    <w:rsid w:val="00922636"/>
    <w:rsid w:val="00945DB2"/>
    <w:rsid w:val="009B1DB3"/>
    <w:rsid w:val="009D3DFF"/>
    <w:rsid w:val="00A25F57"/>
    <w:rsid w:val="00B13402"/>
    <w:rsid w:val="00B2373F"/>
    <w:rsid w:val="00BE214E"/>
    <w:rsid w:val="00BE4ECA"/>
    <w:rsid w:val="00C121C7"/>
    <w:rsid w:val="00C72267"/>
    <w:rsid w:val="00CA1490"/>
    <w:rsid w:val="00CC7F64"/>
    <w:rsid w:val="00CF4614"/>
    <w:rsid w:val="00CF75EF"/>
    <w:rsid w:val="00D86B98"/>
    <w:rsid w:val="00D86C6F"/>
    <w:rsid w:val="00D93E68"/>
    <w:rsid w:val="00DC5B9A"/>
    <w:rsid w:val="00DD76A3"/>
    <w:rsid w:val="00DE2D74"/>
    <w:rsid w:val="00DF4E48"/>
    <w:rsid w:val="00F74D56"/>
    <w:rsid w:val="00F82D62"/>
    <w:rsid w:val="00F9698A"/>
    <w:rsid w:val="00FC6CCE"/>
    <w:rsid w:val="00FD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color w:val="000000"/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 w:hint="default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  <w:color w:val="000000"/>
      <w:sz w:val="28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10">
    <w:name w:val="Основной шрифт абзаца1"/>
  </w:style>
  <w:style w:type="character" w:customStyle="1" w:styleId="apple-style-span">
    <w:name w:val="apple-style-span"/>
    <w:basedOn w:val="10"/>
  </w:style>
  <w:style w:type="character" w:styleId="a4">
    <w:name w:val="Placeholder Text"/>
    <w:rPr>
      <w:color w:val="808080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Zag11">
    <w:name w:val="Zag_11"/>
  </w:style>
  <w:style w:type="character" w:customStyle="1" w:styleId="a6">
    <w:name w:val="А_осн Знак"/>
    <w:rPr>
      <w:rFonts w:ascii="Times New Roman" w:eastAsia="@Arial Unicode MS" w:hAnsi="Times New Roman" w:cs="Times New Roman"/>
      <w:sz w:val="28"/>
      <w:szCs w:val="28"/>
    </w:rPr>
  </w:style>
  <w:style w:type="character" w:styleId="a7">
    <w:name w:val="Hyperlink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10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fm-script">
    <w:name w:val="fm-script"/>
    <w:basedOn w:val="10"/>
  </w:style>
  <w:style w:type="character" w:styleId="a8">
    <w:name w:val="FollowedHyperlink"/>
    <w:rPr>
      <w:color w:val="800080"/>
      <w:u w:val="single"/>
    </w:rPr>
  </w:style>
  <w:style w:type="paragraph" w:customStyle="1" w:styleId="a9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Lucida Sans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styleId="ab">
    <w:name w:val="List Paragraph"/>
    <w:basedOn w:val="a"/>
    <w:qFormat/>
    <w:pPr>
      <w:ind w:left="720"/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А_осн"/>
    <w:basedOn w:val="a"/>
    <w:pPr>
      <w:widowControl w:val="0"/>
      <w:autoSpaceDE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paragraph" w:styleId="ae">
    <w:name w:val="Normal (Web)"/>
    <w:basedOn w:val="a"/>
    <w:pPr>
      <w:spacing w:before="280" w:after="280"/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table" w:styleId="af1">
    <w:name w:val="Table Grid"/>
    <w:basedOn w:val="a2"/>
    <w:uiPriority w:val="59"/>
    <w:rsid w:val="00BE4EC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color w:val="000000"/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 w:hint="default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  <w:color w:val="000000"/>
      <w:sz w:val="28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10">
    <w:name w:val="Основной шрифт абзаца1"/>
  </w:style>
  <w:style w:type="character" w:customStyle="1" w:styleId="apple-style-span">
    <w:name w:val="apple-style-span"/>
    <w:basedOn w:val="10"/>
  </w:style>
  <w:style w:type="character" w:styleId="a4">
    <w:name w:val="Placeholder Text"/>
    <w:rPr>
      <w:color w:val="808080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Zag11">
    <w:name w:val="Zag_11"/>
  </w:style>
  <w:style w:type="character" w:customStyle="1" w:styleId="a6">
    <w:name w:val="А_осн Знак"/>
    <w:rPr>
      <w:rFonts w:ascii="Times New Roman" w:eastAsia="@Arial Unicode MS" w:hAnsi="Times New Roman" w:cs="Times New Roman"/>
      <w:sz w:val="28"/>
      <w:szCs w:val="28"/>
    </w:rPr>
  </w:style>
  <w:style w:type="character" w:styleId="a7">
    <w:name w:val="Hyperlink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10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fm-script">
    <w:name w:val="fm-script"/>
    <w:basedOn w:val="10"/>
  </w:style>
  <w:style w:type="character" w:styleId="a8">
    <w:name w:val="FollowedHyperlink"/>
    <w:rPr>
      <w:color w:val="800080"/>
      <w:u w:val="single"/>
    </w:rPr>
  </w:style>
  <w:style w:type="paragraph" w:customStyle="1" w:styleId="a9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Lucida Sans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styleId="ab">
    <w:name w:val="List Paragraph"/>
    <w:basedOn w:val="a"/>
    <w:qFormat/>
    <w:pPr>
      <w:ind w:left="720"/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А_осн"/>
    <w:basedOn w:val="a"/>
    <w:pPr>
      <w:widowControl w:val="0"/>
      <w:autoSpaceDE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paragraph" w:styleId="ae">
    <w:name w:val="Normal (Web)"/>
    <w:basedOn w:val="a"/>
    <w:pPr>
      <w:spacing w:before="280" w:after="280"/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table" w:styleId="af1">
    <w:name w:val="Table Grid"/>
    <w:basedOn w:val="a2"/>
    <w:uiPriority w:val="59"/>
    <w:rsid w:val="00BE4EC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6FC35-81A2-4454-8840-2AC102941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2845</Words>
  <Characters>16218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Чаплыгина Г.И.</dc:creator>
  <cp:lastModifiedBy>Раиса</cp:lastModifiedBy>
  <cp:revision>6</cp:revision>
  <cp:lastPrinted>2017-01-30T07:16:00Z</cp:lastPrinted>
  <dcterms:created xsi:type="dcterms:W3CDTF">2021-04-20T18:06:00Z</dcterms:created>
  <dcterms:modified xsi:type="dcterms:W3CDTF">2021-04-22T15:08:00Z</dcterms:modified>
</cp:coreProperties>
</file>